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47"/>
        <w:tblW w:w="9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8221"/>
      </w:tblGrid>
      <w:tr w:rsidR="000C568D" w:rsidRPr="00A700D1" w:rsidTr="00FD6EF7">
        <w:trPr>
          <w:trHeight w:hRule="exact" w:val="3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C568D" w:rsidRPr="00A700D1" w:rsidRDefault="000C568D" w:rsidP="00FD6EF7">
            <w:pPr>
              <w:widowControl w:val="0"/>
              <w:suppressAutoHyphens/>
              <w:snapToGrid w:val="0"/>
              <w:spacing w:after="0"/>
              <w:rPr>
                <w:rFonts w:eastAsia="Arial Unicode MS"/>
                <w:kern w:val="1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935" distR="114935" simplePos="0" relativeHeight="25166848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265430</wp:posOffset>
                  </wp:positionV>
                  <wp:extent cx="685165" cy="568325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58" t="610" r="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9504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</wp:posOffset>
                  </wp:positionV>
                  <wp:extent cx="689610" cy="5721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300" t="572" r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568D" w:rsidRPr="0033787D" w:rsidRDefault="000C568D" w:rsidP="00FD6EF7">
            <w:pPr>
              <w:widowControl w:val="0"/>
              <w:spacing w:after="0" w:line="360" w:lineRule="exact"/>
              <w:jc w:val="center"/>
              <w:rPr>
                <w:bCs/>
                <w:caps/>
              </w:rPr>
            </w:pPr>
            <w:r w:rsidRPr="0033787D">
              <w:rPr>
                <w:b/>
                <w:bCs/>
                <w:caps/>
              </w:rPr>
              <w:t>МИНИСТЕРСТВО ОБРАЗОВАНИЯ И НАУКИ РФ</w:t>
            </w:r>
          </w:p>
          <w:p w:rsidR="000C568D" w:rsidRPr="0033787D" w:rsidRDefault="000C568D" w:rsidP="00FD6EF7">
            <w:pPr>
              <w:widowControl w:val="0"/>
              <w:shd w:val="clear" w:color="auto" w:fill="FFFFFF"/>
              <w:suppressAutoHyphens/>
              <w:snapToGrid w:val="0"/>
              <w:spacing w:after="0"/>
              <w:jc w:val="center"/>
              <w:rPr>
                <w:rFonts w:eastAsia="Arial Unicode MS"/>
                <w:b/>
                <w:kern w:val="1"/>
              </w:rPr>
            </w:pPr>
          </w:p>
        </w:tc>
      </w:tr>
      <w:tr w:rsidR="000C568D" w:rsidRPr="00A700D1" w:rsidTr="00FD6EF7">
        <w:trPr>
          <w:trHeight w:hRule="exact" w:val="652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C568D" w:rsidRPr="00A700D1" w:rsidRDefault="000C568D" w:rsidP="00FD6EF7">
            <w:pPr>
              <w:widowControl w:val="0"/>
              <w:suppressAutoHyphens/>
              <w:snapToGrid w:val="0"/>
              <w:spacing w:after="0"/>
              <w:rPr>
                <w:rFonts w:eastAsia="Arial Unicode MS"/>
                <w:kern w:val="1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568D" w:rsidRPr="0033787D" w:rsidRDefault="000C568D" w:rsidP="00FD6EF7">
            <w:pPr>
              <w:widowControl w:val="0"/>
              <w:shd w:val="clear" w:color="auto" w:fill="FFFFFF"/>
              <w:suppressAutoHyphens/>
              <w:snapToGrid w:val="0"/>
              <w:spacing w:after="0"/>
              <w:jc w:val="center"/>
              <w:rPr>
                <w:rFonts w:eastAsia="Arial Unicode MS"/>
                <w:b/>
                <w:kern w:val="1"/>
              </w:rPr>
            </w:pPr>
            <w:r w:rsidRPr="0033787D">
              <w:rPr>
                <w:rFonts w:eastAsia="Arial Unicode MS"/>
                <w:b/>
                <w:kern w:val="1"/>
              </w:rPr>
              <w:t>ФГБОУ ВО «АРКТИЧЕСКИЙ ГОСУДАРСТВЕННЫЙ ИНСТИТУТ КУЛЬТУРЫ И ИСКУССТВ»</w:t>
            </w:r>
          </w:p>
        </w:tc>
      </w:tr>
      <w:tr w:rsidR="000C568D" w:rsidRPr="00A700D1" w:rsidTr="00FD6EF7">
        <w:trPr>
          <w:trHeight w:hRule="exact" w:val="657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C568D" w:rsidRPr="00A700D1" w:rsidRDefault="000C568D" w:rsidP="00FD6EF7">
            <w:pPr>
              <w:widowControl w:val="0"/>
              <w:suppressAutoHyphens/>
              <w:snapToGrid w:val="0"/>
              <w:spacing w:after="0"/>
              <w:rPr>
                <w:rFonts w:eastAsia="Arial Unicode MS"/>
                <w:kern w:val="1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568D" w:rsidRPr="0033787D" w:rsidRDefault="000C568D" w:rsidP="00FD6EF7">
            <w:pPr>
              <w:widowControl w:val="0"/>
              <w:shd w:val="clear" w:color="auto" w:fill="FFFFFF"/>
              <w:suppressAutoHyphens/>
              <w:snapToGrid w:val="0"/>
              <w:spacing w:after="0"/>
              <w:jc w:val="center"/>
              <w:rPr>
                <w:rFonts w:eastAsia="Arial Unicode MS"/>
                <w:b/>
                <w:spacing w:val="2"/>
                <w:kern w:val="1"/>
              </w:rPr>
            </w:pPr>
            <w:r w:rsidRPr="0033787D">
              <w:rPr>
                <w:rFonts w:eastAsia="Arial Unicode MS"/>
                <w:b/>
                <w:kern w:val="1"/>
              </w:rPr>
              <w:t>УПРАВЛЕНИЕ ПО УЧЕБНО-МЕТОДИЧЕСКОЙ РАБОТЕ И СОЦИАЛЬНОЙ ПОЛИТИКЕ СТУДЕНТОВ</w:t>
            </w:r>
          </w:p>
        </w:tc>
      </w:tr>
      <w:tr w:rsidR="000C568D" w:rsidRPr="00A700D1" w:rsidTr="00FD6EF7">
        <w:trPr>
          <w:trHeight w:hRule="exact" w:val="709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68D" w:rsidRPr="00A700D1" w:rsidRDefault="000C568D" w:rsidP="00FD6EF7">
            <w:pPr>
              <w:widowControl w:val="0"/>
              <w:shd w:val="clear" w:color="auto" w:fill="FFFFFF"/>
              <w:suppressAutoHyphens/>
              <w:snapToGrid w:val="0"/>
              <w:spacing w:after="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568D" w:rsidRPr="0033787D" w:rsidRDefault="001550E1" w:rsidP="0093191B">
            <w:pPr>
              <w:widowControl w:val="0"/>
              <w:shd w:val="clear" w:color="auto" w:fill="FFFFFF"/>
              <w:suppressAutoHyphens/>
              <w:snapToGrid w:val="0"/>
              <w:spacing w:after="0"/>
              <w:jc w:val="center"/>
              <w:rPr>
                <w:rFonts w:eastAsia="Arial Unicode MS"/>
                <w:b/>
                <w:kern w:val="1"/>
              </w:rPr>
            </w:pPr>
            <w:r w:rsidRPr="00B04183">
              <w:rPr>
                <w:rFonts w:eastAsia="Arial Unicode MS"/>
                <w:b/>
                <w:kern w:val="1"/>
                <w:lang w:eastAsia="en-US"/>
              </w:rPr>
              <w:t>Кафедра ДИЗАЙНА И ДЕКОРАТИВНО-ПРИКЛАДНОГО ИСКУССТВА</w:t>
            </w:r>
          </w:p>
        </w:tc>
      </w:tr>
    </w:tbl>
    <w:p w:rsidR="000C568D" w:rsidRPr="00810A06" w:rsidRDefault="000C568D" w:rsidP="009D585D">
      <w:pPr>
        <w:tabs>
          <w:tab w:val="left" w:pos="1134"/>
        </w:tabs>
        <w:autoSpaceDE w:val="0"/>
        <w:autoSpaceDN w:val="0"/>
        <w:ind w:firstLine="1134"/>
        <w:jc w:val="center"/>
        <w:rPr>
          <w:sz w:val="28"/>
          <w:szCs w:val="28"/>
        </w:rPr>
      </w:pPr>
    </w:p>
    <w:p w:rsidR="00B971D4" w:rsidRPr="00F24C7A" w:rsidRDefault="00B971D4" w:rsidP="00B971D4">
      <w:pPr>
        <w:suppressAutoHyphens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201"/>
        <w:tblW w:w="0" w:type="auto"/>
        <w:tblLook w:val="00A0"/>
      </w:tblPr>
      <w:tblGrid>
        <w:gridCol w:w="222"/>
      </w:tblGrid>
      <w:tr w:rsidR="00B971D4" w:rsidRPr="00F24C7A" w:rsidTr="00F56702">
        <w:trPr>
          <w:trHeight w:val="1650"/>
        </w:trPr>
        <w:tc>
          <w:tcPr>
            <w:tcW w:w="0" w:type="auto"/>
          </w:tcPr>
          <w:p w:rsidR="00B971D4" w:rsidRPr="00F24C7A" w:rsidRDefault="00B971D4" w:rsidP="00F56702">
            <w:pPr>
              <w:suppressAutoHyphens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71D4" w:rsidRPr="00F24C7A" w:rsidRDefault="00B971D4" w:rsidP="00B971D4">
      <w:pPr>
        <w:suppressAutoHyphens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B971D4" w:rsidRPr="00F24C7A" w:rsidRDefault="00B971D4" w:rsidP="00B971D4">
      <w:pPr>
        <w:pStyle w:val="a6"/>
        <w:suppressAutoHyphens/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71D4" w:rsidRPr="00F24C7A" w:rsidRDefault="00B971D4" w:rsidP="00B971D4">
      <w:pPr>
        <w:pStyle w:val="a6"/>
        <w:suppressAutoHyphens/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71D4" w:rsidRPr="00F24C7A" w:rsidRDefault="00B971D4" w:rsidP="00B971D4">
      <w:pPr>
        <w:suppressAutoHyphens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20226" w:rsidRPr="00F24C7A" w:rsidRDefault="00420226" w:rsidP="00F24C7A">
      <w:pPr>
        <w:pStyle w:val="a6"/>
        <w:suppressAutoHyphens/>
        <w:spacing w:before="0"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6C6" w:rsidRPr="00F24C7A" w:rsidRDefault="001026C6" w:rsidP="00B971D4">
      <w:pPr>
        <w:suppressAutoHyphens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20226" w:rsidRPr="00F24C7A" w:rsidRDefault="00420226" w:rsidP="0093191B">
      <w:pPr>
        <w:suppressAutoHyphens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24C7A">
        <w:rPr>
          <w:b/>
          <w:color w:val="000000"/>
          <w:sz w:val="28"/>
          <w:szCs w:val="28"/>
        </w:rPr>
        <w:t>ФОНД</w:t>
      </w:r>
    </w:p>
    <w:p w:rsidR="00420226" w:rsidRPr="00F24C7A" w:rsidRDefault="00420226" w:rsidP="0093191B">
      <w:pPr>
        <w:suppressAutoHyphens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24C7A">
        <w:rPr>
          <w:b/>
          <w:color w:val="000000"/>
          <w:sz w:val="28"/>
          <w:szCs w:val="28"/>
        </w:rPr>
        <w:t>ОЦЕНОЧНЫХ СРЕДСТВ</w:t>
      </w:r>
    </w:p>
    <w:p w:rsidR="0093191B" w:rsidRDefault="00420226" w:rsidP="0093191B">
      <w:pPr>
        <w:pStyle w:val="4"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1BBC">
        <w:rPr>
          <w:color w:val="000000"/>
          <w:sz w:val="28"/>
          <w:szCs w:val="28"/>
        </w:rPr>
        <w:t>по учебной дисциплине</w:t>
      </w:r>
    </w:p>
    <w:p w:rsidR="00434AE7" w:rsidRDefault="00AF1FBC" w:rsidP="0093191B">
      <w:pPr>
        <w:pStyle w:val="4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946680">
        <w:rPr>
          <w:sz w:val="28"/>
          <w:szCs w:val="28"/>
        </w:rPr>
        <w:t>СД.В.3</w:t>
      </w:r>
      <w:r>
        <w:rPr>
          <w:sz w:val="28"/>
          <w:szCs w:val="28"/>
        </w:rPr>
        <w:t xml:space="preserve"> </w:t>
      </w:r>
      <w:r w:rsidR="00434AE7" w:rsidRPr="002D1BBC">
        <w:rPr>
          <w:sz w:val="28"/>
          <w:szCs w:val="28"/>
        </w:rPr>
        <w:t>«</w:t>
      </w:r>
      <w:r w:rsidR="00BA1795">
        <w:rPr>
          <w:sz w:val="28"/>
          <w:szCs w:val="28"/>
        </w:rPr>
        <w:t>Основы теории и методологии проектирования среды</w:t>
      </w:r>
      <w:r w:rsidR="00434AE7" w:rsidRPr="002D1BBC">
        <w:rPr>
          <w:sz w:val="28"/>
          <w:szCs w:val="28"/>
        </w:rPr>
        <w:t>»</w:t>
      </w:r>
    </w:p>
    <w:p w:rsidR="0093191B" w:rsidRPr="002D1BBC" w:rsidRDefault="0093191B" w:rsidP="0093191B">
      <w:pPr>
        <w:pStyle w:val="4"/>
        <w:suppressAutoHyphens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A4C04" w:rsidRDefault="00420226" w:rsidP="008A4C04">
      <w:pPr>
        <w:ind w:firstLine="720"/>
        <w:rPr>
          <w:b/>
          <w:sz w:val="28"/>
          <w:lang w:eastAsia="en-US"/>
        </w:rPr>
      </w:pPr>
      <w:r w:rsidRPr="00F24C7A">
        <w:rPr>
          <w:color w:val="000000"/>
          <w:sz w:val="28"/>
          <w:szCs w:val="28"/>
        </w:rPr>
        <w:t>Направлени</w:t>
      </w:r>
      <w:r w:rsidR="00896291">
        <w:rPr>
          <w:color w:val="000000"/>
          <w:sz w:val="28"/>
          <w:szCs w:val="28"/>
        </w:rPr>
        <w:t>е</w:t>
      </w:r>
      <w:r w:rsidRPr="00F24C7A">
        <w:rPr>
          <w:color w:val="000000"/>
          <w:sz w:val="28"/>
          <w:szCs w:val="28"/>
        </w:rPr>
        <w:t xml:space="preserve"> подготовки</w:t>
      </w:r>
      <w:r w:rsidR="008A4C04">
        <w:rPr>
          <w:color w:val="000000"/>
          <w:sz w:val="28"/>
          <w:szCs w:val="28"/>
        </w:rPr>
        <w:t>:</w:t>
      </w:r>
      <w:r w:rsidR="001550E1">
        <w:rPr>
          <w:color w:val="000000"/>
          <w:sz w:val="28"/>
          <w:szCs w:val="28"/>
        </w:rPr>
        <w:t xml:space="preserve"> </w:t>
      </w:r>
      <w:r w:rsidR="001550E1" w:rsidRPr="001550E1">
        <w:rPr>
          <w:b/>
          <w:sz w:val="28"/>
          <w:lang w:eastAsia="en-US"/>
        </w:rPr>
        <w:t>54.03.01 Дизайн</w:t>
      </w:r>
    </w:p>
    <w:p w:rsidR="008A4C04" w:rsidRDefault="0093191B" w:rsidP="008A4C04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Профиль</w:t>
      </w:r>
      <w:r w:rsidR="001C1F47" w:rsidRPr="00B971D4">
        <w:rPr>
          <w:sz w:val="28"/>
          <w:szCs w:val="28"/>
        </w:rPr>
        <w:t xml:space="preserve"> подготовки</w:t>
      </w:r>
      <w:r w:rsidR="001550E1">
        <w:rPr>
          <w:sz w:val="28"/>
          <w:szCs w:val="28"/>
        </w:rPr>
        <w:t xml:space="preserve">: </w:t>
      </w:r>
      <w:r w:rsidR="001550E1">
        <w:rPr>
          <w:b/>
          <w:sz w:val="28"/>
          <w:szCs w:val="28"/>
        </w:rPr>
        <w:t>Дизайн среды</w:t>
      </w:r>
    </w:p>
    <w:p w:rsidR="008A4C04" w:rsidRDefault="00810B2E" w:rsidP="008A4C04">
      <w:pPr>
        <w:ind w:firstLine="720"/>
        <w:rPr>
          <w:b/>
          <w:color w:val="000000"/>
          <w:sz w:val="28"/>
          <w:szCs w:val="28"/>
        </w:rPr>
      </w:pPr>
      <w:r w:rsidRPr="00F24C7A">
        <w:rPr>
          <w:color w:val="000000"/>
          <w:sz w:val="28"/>
          <w:szCs w:val="28"/>
        </w:rPr>
        <w:t xml:space="preserve">Уровень бакалавриата: </w:t>
      </w:r>
      <w:r w:rsidR="00420226" w:rsidRPr="00F24C7A">
        <w:rPr>
          <w:b/>
          <w:color w:val="000000"/>
          <w:sz w:val="28"/>
          <w:szCs w:val="28"/>
        </w:rPr>
        <w:t>Бакалавр</w:t>
      </w:r>
      <w:r w:rsidRPr="00F24C7A">
        <w:rPr>
          <w:b/>
          <w:color w:val="000000"/>
          <w:sz w:val="28"/>
          <w:szCs w:val="28"/>
        </w:rPr>
        <w:t>иат</w:t>
      </w:r>
    </w:p>
    <w:p w:rsidR="00420226" w:rsidRPr="008A4C04" w:rsidRDefault="00420226" w:rsidP="008A4C04">
      <w:pPr>
        <w:ind w:firstLine="720"/>
        <w:rPr>
          <w:i/>
          <w:sz w:val="28"/>
          <w:lang w:eastAsia="en-US"/>
        </w:rPr>
      </w:pPr>
      <w:r w:rsidRPr="00F24C7A">
        <w:rPr>
          <w:color w:val="000000"/>
          <w:sz w:val="28"/>
          <w:szCs w:val="28"/>
        </w:rPr>
        <w:t>Нормативный срок обучения:</w:t>
      </w:r>
      <w:r w:rsidRPr="00F24C7A">
        <w:rPr>
          <w:b/>
          <w:color w:val="000000"/>
          <w:sz w:val="28"/>
          <w:szCs w:val="28"/>
        </w:rPr>
        <w:t xml:space="preserve">4 года </w:t>
      </w:r>
    </w:p>
    <w:p w:rsidR="00142B73" w:rsidRDefault="00142B73" w:rsidP="00F24C7A">
      <w:pPr>
        <w:suppressAutoHyphens/>
        <w:spacing w:before="0" w:beforeAutospacing="0" w:after="0" w:afterAutospacing="0"/>
        <w:rPr>
          <w:color w:val="000000"/>
          <w:sz w:val="28"/>
          <w:szCs w:val="28"/>
        </w:rPr>
      </w:pPr>
    </w:p>
    <w:p w:rsidR="00142B73" w:rsidRDefault="00142B73" w:rsidP="00F24C7A">
      <w:pPr>
        <w:suppressAutoHyphens/>
        <w:spacing w:before="0" w:beforeAutospacing="0" w:after="0" w:afterAutospacing="0"/>
        <w:rPr>
          <w:color w:val="000000"/>
          <w:sz w:val="28"/>
          <w:szCs w:val="28"/>
        </w:rPr>
      </w:pPr>
    </w:p>
    <w:p w:rsidR="00173449" w:rsidRDefault="00173449" w:rsidP="00F24C7A">
      <w:pPr>
        <w:suppressAutoHyphens/>
        <w:spacing w:before="0" w:beforeAutospacing="0" w:after="0" w:afterAutospacing="0"/>
        <w:rPr>
          <w:color w:val="FF0000"/>
          <w:sz w:val="28"/>
          <w:szCs w:val="28"/>
        </w:rPr>
      </w:pPr>
    </w:p>
    <w:p w:rsidR="0093191B" w:rsidRDefault="0093191B" w:rsidP="00F24C7A">
      <w:pPr>
        <w:suppressAutoHyphens/>
        <w:spacing w:before="0" w:beforeAutospacing="0" w:after="0" w:afterAutospacing="0"/>
        <w:rPr>
          <w:color w:val="FF0000"/>
          <w:sz w:val="28"/>
          <w:szCs w:val="28"/>
        </w:rPr>
      </w:pPr>
    </w:p>
    <w:p w:rsidR="0093191B" w:rsidRDefault="0093191B" w:rsidP="00F24C7A">
      <w:pPr>
        <w:suppressAutoHyphens/>
        <w:spacing w:before="0" w:beforeAutospacing="0" w:after="0" w:afterAutospacing="0"/>
        <w:rPr>
          <w:color w:val="FF0000"/>
          <w:sz w:val="28"/>
          <w:szCs w:val="28"/>
        </w:rPr>
      </w:pPr>
    </w:p>
    <w:p w:rsidR="0093191B" w:rsidRDefault="0093191B" w:rsidP="00F24C7A">
      <w:pPr>
        <w:suppressAutoHyphens/>
        <w:spacing w:before="0" w:beforeAutospacing="0" w:after="0" w:afterAutospacing="0"/>
        <w:rPr>
          <w:color w:val="FF0000"/>
          <w:sz w:val="28"/>
          <w:szCs w:val="28"/>
        </w:rPr>
      </w:pPr>
    </w:p>
    <w:p w:rsidR="0093191B" w:rsidRPr="002D1BBC" w:rsidRDefault="0093191B" w:rsidP="00F24C7A">
      <w:pPr>
        <w:suppressAutoHyphens/>
        <w:spacing w:before="0" w:beforeAutospacing="0" w:after="0" w:afterAutospacing="0"/>
        <w:rPr>
          <w:color w:val="FF0000"/>
          <w:sz w:val="28"/>
          <w:szCs w:val="28"/>
        </w:rPr>
      </w:pPr>
    </w:p>
    <w:p w:rsidR="00997C26" w:rsidRPr="001600B8" w:rsidRDefault="00142B73" w:rsidP="00F24C7A">
      <w:pPr>
        <w:pStyle w:val="ab"/>
        <w:suppressAutoHyphens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600B8">
        <w:rPr>
          <w:rFonts w:ascii="Times New Roman" w:hAnsi="Times New Roman"/>
          <w:b/>
          <w:sz w:val="28"/>
          <w:szCs w:val="28"/>
          <w:lang w:val="ru-RU"/>
        </w:rPr>
        <w:t>Якутск</w:t>
      </w:r>
    </w:p>
    <w:p w:rsidR="00997C26" w:rsidRPr="001600B8" w:rsidRDefault="00C7406E" w:rsidP="00F24C7A">
      <w:pPr>
        <w:pStyle w:val="ab"/>
        <w:suppressAutoHyphens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600B8">
        <w:rPr>
          <w:rFonts w:ascii="Times New Roman" w:hAnsi="Times New Roman"/>
          <w:b/>
          <w:sz w:val="28"/>
          <w:szCs w:val="28"/>
          <w:lang w:val="ru-RU"/>
        </w:rPr>
        <w:t>201</w:t>
      </w:r>
      <w:r w:rsidR="008A4C04" w:rsidRPr="001600B8">
        <w:rPr>
          <w:rFonts w:ascii="Times New Roman" w:hAnsi="Times New Roman"/>
          <w:b/>
          <w:sz w:val="28"/>
          <w:szCs w:val="28"/>
          <w:lang w:val="ru-RU"/>
        </w:rPr>
        <w:t>9</w:t>
      </w:r>
    </w:p>
    <w:p w:rsidR="003D5204" w:rsidRPr="001600B8" w:rsidRDefault="003D5204" w:rsidP="00F24C7A">
      <w:pPr>
        <w:suppressAutoHyphens/>
        <w:spacing w:before="0" w:beforeAutospacing="0" w:after="0" w:afterAutospacing="0"/>
        <w:ind w:left="100"/>
        <w:jc w:val="center"/>
        <w:rPr>
          <w:b/>
          <w:sz w:val="28"/>
          <w:szCs w:val="28"/>
        </w:rPr>
      </w:pPr>
    </w:p>
    <w:p w:rsidR="00681DF3" w:rsidRDefault="00681DF3" w:rsidP="00F24C7A">
      <w:pPr>
        <w:suppressAutoHyphens/>
        <w:spacing w:before="0" w:beforeAutospacing="0" w:after="0" w:afterAutospacing="0"/>
        <w:ind w:left="100"/>
        <w:jc w:val="center"/>
        <w:rPr>
          <w:b/>
          <w:color w:val="000000"/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right"/>
        <w:rPr>
          <w:i/>
          <w:sz w:val="28"/>
          <w:szCs w:val="28"/>
        </w:rPr>
      </w:pPr>
      <w:r w:rsidRPr="00810A06">
        <w:rPr>
          <w:i/>
          <w:sz w:val="28"/>
          <w:szCs w:val="28"/>
        </w:rPr>
        <w:t xml:space="preserve">(«Оборот титульного листа» - не печатается) </w:t>
      </w: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rPr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rPr>
          <w:i/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rPr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  <w:r w:rsidRPr="00810A06">
        <w:rPr>
          <w:sz w:val="28"/>
          <w:szCs w:val="28"/>
        </w:rPr>
        <w:t>Утверждена на заседании кафедры___________________________________</w:t>
      </w: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  <w:r w:rsidRPr="00810A06">
        <w:rPr>
          <w:sz w:val="28"/>
          <w:szCs w:val="28"/>
        </w:rPr>
        <w:t>от «_____»___________________протокол №__________</w:t>
      </w: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  <w:r w:rsidRPr="00810A06">
        <w:rPr>
          <w:sz w:val="28"/>
          <w:szCs w:val="28"/>
        </w:rPr>
        <w:t>У</w:t>
      </w:r>
      <w:r>
        <w:rPr>
          <w:sz w:val="28"/>
          <w:szCs w:val="28"/>
        </w:rPr>
        <w:t>чебно-методическим советом АГИКИ</w:t>
      </w: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  <w:r w:rsidRPr="00810A06">
        <w:rPr>
          <w:sz w:val="28"/>
          <w:szCs w:val="28"/>
        </w:rPr>
        <w:t>от «_____»___________________протокол №__________</w:t>
      </w: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  <w:r w:rsidRPr="00810A06">
        <w:rPr>
          <w:sz w:val="28"/>
          <w:szCs w:val="28"/>
        </w:rPr>
        <w:t>Составитель: (</w:t>
      </w:r>
      <w:r w:rsidR="008A4C04">
        <w:rPr>
          <w:sz w:val="28"/>
          <w:szCs w:val="28"/>
        </w:rPr>
        <w:t>Старостина А.А., доцент</w:t>
      </w:r>
      <w:r w:rsidRPr="00810A06">
        <w:rPr>
          <w:sz w:val="28"/>
          <w:szCs w:val="28"/>
        </w:rPr>
        <w:t>)</w:t>
      </w: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right"/>
        <w:rPr>
          <w:sz w:val="28"/>
          <w:szCs w:val="28"/>
        </w:rPr>
      </w:pPr>
    </w:p>
    <w:p w:rsidR="00ED4795" w:rsidRDefault="00ED4795" w:rsidP="00ED4795">
      <w:pPr>
        <w:suppressAutoHyphens/>
        <w:spacing w:before="0" w:beforeAutospacing="0" w:after="0" w:afterAutospacing="0"/>
        <w:ind w:left="1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ED4795" w:rsidRDefault="00ED4795" w:rsidP="00F24C7A">
      <w:pPr>
        <w:suppressAutoHyphens/>
        <w:spacing w:before="0" w:beforeAutospacing="0" w:after="0" w:afterAutospacing="0"/>
        <w:ind w:left="100"/>
        <w:jc w:val="center"/>
        <w:rPr>
          <w:b/>
          <w:color w:val="000000"/>
          <w:sz w:val="28"/>
          <w:szCs w:val="28"/>
        </w:rPr>
      </w:pPr>
    </w:p>
    <w:p w:rsidR="00420226" w:rsidRPr="00F24C7A" w:rsidRDefault="00420226" w:rsidP="00F24C7A">
      <w:pPr>
        <w:suppressAutoHyphens/>
        <w:spacing w:before="0" w:beforeAutospacing="0" w:after="0" w:afterAutospacing="0"/>
        <w:ind w:left="100"/>
        <w:jc w:val="center"/>
        <w:rPr>
          <w:b/>
          <w:color w:val="000000"/>
          <w:sz w:val="28"/>
          <w:szCs w:val="28"/>
        </w:rPr>
      </w:pPr>
      <w:r w:rsidRPr="00F24C7A">
        <w:rPr>
          <w:b/>
          <w:color w:val="000000"/>
          <w:sz w:val="28"/>
          <w:szCs w:val="28"/>
        </w:rPr>
        <w:t>ПАСПОРТ</w:t>
      </w:r>
    </w:p>
    <w:p w:rsidR="00420226" w:rsidRPr="00F24C7A" w:rsidRDefault="00420226" w:rsidP="00F24C7A">
      <w:pPr>
        <w:suppressAutoHyphens/>
        <w:spacing w:before="0" w:beforeAutospacing="0" w:after="0" w:afterAutospacing="0"/>
        <w:ind w:left="100"/>
        <w:jc w:val="center"/>
        <w:rPr>
          <w:b/>
          <w:color w:val="000000"/>
          <w:sz w:val="28"/>
          <w:szCs w:val="28"/>
        </w:rPr>
      </w:pPr>
      <w:r w:rsidRPr="00F24C7A">
        <w:rPr>
          <w:b/>
          <w:color w:val="000000"/>
          <w:sz w:val="28"/>
          <w:szCs w:val="28"/>
        </w:rPr>
        <w:t xml:space="preserve">ФОНДА ОЦЕНОЧНЫХ СРЕДСТВ </w:t>
      </w:r>
      <w:r w:rsidR="0093613F" w:rsidRPr="00F24C7A">
        <w:rPr>
          <w:b/>
          <w:color w:val="000000"/>
          <w:sz w:val="28"/>
          <w:szCs w:val="28"/>
        </w:rPr>
        <w:t>ПО ДИСЦИПЛИНЕ</w:t>
      </w:r>
    </w:p>
    <w:p w:rsidR="002D1BBC" w:rsidRPr="002D1BBC" w:rsidRDefault="00AF1FBC" w:rsidP="002D1BBC">
      <w:pPr>
        <w:tabs>
          <w:tab w:val="left" w:pos="1134"/>
        </w:tabs>
        <w:spacing w:before="0" w:beforeAutospacing="0"/>
        <w:ind w:firstLine="720"/>
        <w:jc w:val="center"/>
        <w:rPr>
          <w:b/>
          <w:sz w:val="28"/>
          <w:szCs w:val="28"/>
        </w:rPr>
      </w:pPr>
      <w:r w:rsidRPr="002D1BBC">
        <w:rPr>
          <w:sz w:val="28"/>
          <w:szCs w:val="28"/>
        </w:rPr>
        <w:t>«</w:t>
      </w:r>
      <w:r w:rsidR="00BA1795" w:rsidRPr="00BA1795">
        <w:rPr>
          <w:sz w:val="28"/>
          <w:szCs w:val="28"/>
        </w:rPr>
        <w:t>Основы теории и методологии проектирования среды</w:t>
      </w:r>
      <w:r w:rsidRPr="002D1BBC">
        <w:rPr>
          <w:sz w:val="28"/>
          <w:szCs w:val="28"/>
        </w:rPr>
        <w:t>»</w:t>
      </w:r>
    </w:p>
    <w:p w:rsidR="00420226" w:rsidRPr="002D1BBC" w:rsidRDefault="00420226" w:rsidP="00F24C7A">
      <w:pPr>
        <w:suppressAutoHyphens/>
        <w:spacing w:before="0" w:beforeAutospacing="0" w:after="0" w:afterAutospacing="0"/>
        <w:ind w:left="100"/>
        <w:jc w:val="center"/>
        <w:rPr>
          <w:color w:val="000000"/>
          <w:sz w:val="28"/>
          <w:szCs w:val="28"/>
        </w:rPr>
      </w:pPr>
    </w:p>
    <w:p w:rsidR="00420226" w:rsidRPr="00BA1795" w:rsidRDefault="00F5698F" w:rsidP="00BA1795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  <w:lang w:eastAsia="en-US"/>
        </w:rPr>
      </w:pPr>
      <w:r w:rsidRPr="00BA1795">
        <w:rPr>
          <w:bCs/>
          <w:iCs/>
          <w:sz w:val="28"/>
          <w:szCs w:val="28"/>
          <w:lang w:eastAsia="en-US"/>
        </w:rPr>
        <w:t>1. Назначение фонда оценочных средств по дисциплине</w:t>
      </w:r>
      <w:r w:rsidR="0093613F" w:rsidRPr="00BA1795">
        <w:rPr>
          <w:bCs/>
          <w:iCs/>
          <w:sz w:val="28"/>
          <w:szCs w:val="28"/>
          <w:lang w:eastAsia="en-US"/>
        </w:rPr>
        <w:t xml:space="preserve"> (ФОС УД)</w:t>
      </w:r>
      <w:r w:rsidRPr="00BA1795">
        <w:rPr>
          <w:bCs/>
          <w:iCs/>
          <w:sz w:val="28"/>
          <w:szCs w:val="28"/>
          <w:lang w:eastAsia="en-US"/>
        </w:rPr>
        <w:t>.</w:t>
      </w:r>
    </w:p>
    <w:p w:rsidR="008667F9" w:rsidRPr="00BA1795" w:rsidRDefault="00600FDF" w:rsidP="00BA1795">
      <w:pPr>
        <w:pStyle w:val="4"/>
        <w:suppressAutoHyphens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A1795">
        <w:rPr>
          <w:b w:val="0"/>
          <w:sz w:val="28"/>
          <w:szCs w:val="28"/>
        </w:rPr>
        <w:t>Назначение</w:t>
      </w:r>
      <w:r w:rsidR="008A4C04" w:rsidRPr="00BA1795">
        <w:rPr>
          <w:b w:val="0"/>
          <w:sz w:val="28"/>
          <w:szCs w:val="28"/>
        </w:rPr>
        <w:t xml:space="preserve"> </w:t>
      </w:r>
      <w:r w:rsidR="007F66D4" w:rsidRPr="00BA1795">
        <w:rPr>
          <w:b w:val="0"/>
          <w:sz w:val="28"/>
          <w:szCs w:val="28"/>
        </w:rPr>
        <w:t xml:space="preserve">фонда оценочных средств </w:t>
      </w:r>
      <w:r w:rsidR="003259CF" w:rsidRPr="00BA1795">
        <w:rPr>
          <w:b w:val="0"/>
          <w:sz w:val="28"/>
          <w:szCs w:val="28"/>
        </w:rPr>
        <w:t>по дисциплине</w:t>
      </w:r>
      <w:r w:rsidR="008A4C04" w:rsidRPr="00BA1795">
        <w:rPr>
          <w:b w:val="0"/>
          <w:sz w:val="28"/>
          <w:szCs w:val="28"/>
        </w:rPr>
        <w:t xml:space="preserve"> </w:t>
      </w:r>
      <w:r w:rsidR="00BA1795" w:rsidRPr="00BA1795">
        <w:rPr>
          <w:b w:val="0"/>
          <w:sz w:val="28"/>
          <w:szCs w:val="28"/>
        </w:rPr>
        <w:t>СД.В.3 «Основы теории и методологии проектирования среды»</w:t>
      </w:r>
      <w:r w:rsidR="008667F9" w:rsidRPr="00BA1795">
        <w:rPr>
          <w:b w:val="0"/>
          <w:sz w:val="28"/>
          <w:szCs w:val="28"/>
        </w:rPr>
        <w:t>:</w:t>
      </w:r>
    </w:p>
    <w:p w:rsidR="00600FDF" w:rsidRPr="00642D40" w:rsidRDefault="003259CF" w:rsidP="00E73C9B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42D40">
        <w:rPr>
          <w:sz w:val="28"/>
          <w:szCs w:val="28"/>
        </w:rPr>
        <w:t xml:space="preserve">обеспечить научно-методическую платформу для организации и проведения </w:t>
      </w:r>
    </w:p>
    <w:p w:rsidR="00600FDF" w:rsidRPr="00B971D4" w:rsidRDefault="00600FDF" w:rsidP="00E73C9B">
      <w:pPr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i/>
          <w:sz w:val="28"/>
          <w:szCs w:val="28"/>
        </w:rPr>
      </w:pPr>
      <w:r w:rsidRPr="003D5204">
        <w:rPr>
          <w:sz w:val="28"/>
          <w:szCs w:val="28"/>
        </w:rPr>
        <w:t>входного к</w:t>
      </w:r>
      <w:r w:rsidR="00F9437B" w:rsidRPr="003D5204">
        <w:rPr>
          <w:sz w:val="28"/>
          <w:szCs w:val="28"/>
        </w:rPr>
        <w:t>онтроля студентов</w:t>
      </w:r>
      <w:r w:rsidRPr="003D5204">
        <w:rPr>
          <w:sz w:val="28"/>
          <w:szCs w:val="28"/>
        </w:rPr>
        <w:t xml:space="preserve"> с целью получения объективной оценки качества</w:t>
      </w:r>
      <w:r w:rsidR="00997C26" w:rsidRPr="003D5204">
        <w:rPr>
          <w:sz w:val="28"/>
          <w:szCs w:val="28"/>
        </w:rPr>
        <w:t xml:space="preserve"> общеобразовательной подготовки</w:t>
      </w:r>
      <w:r w:rsidRPr="00B971D4">
        <w:rPr>
          <w:i/>
          <w:sz w:val="28"/>
          <w:szCs w:val="28"/>
        </w:rPr>
        <w:t>;</w:t>
      </w:r>
    </w:p>
    <w:p w:rsidR="00600FDF" w:rsidRPr="00B971D4" w:rsidRDefault="003259CF" w:rsidP="00E73C9B">
      <w:pPr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B971D4">
        <w:rPr>
          <w:sz w:val="28"/>
          <w:szCs w:val="28"/>
        </w:rPr>
        <w:t>текущего контроля</w:t>
      </w:r>
      <w:r w:rsidR="00600FDF" w:rsidRPr="00B971D4">
        <w:rPr>
          <w:sz w:val="28"/>
          <w:szCs w:val="28"/>
        </w:rPr>
        <w:t xml:space="preserve"> учебных достижений студентов;</w:t>
      </w:r>
    </w:p>
    <w:p w:rsidR="00F5698F" w:rsidRPr="00380FC4" w:rsidRDefault="003259CF" w:rsidP="00E73C9B">
      <w:pPr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380FC4">
        <w:rPr>
          <w:sz w:val="28"/>
          <w:szCs w:val="28"/>
        </w:rPr>
        <w:t xml:space="preserve">промежуточной аттестации </w:t>
      </w:r>
      <w:r w:rsidR="00600FDF" w:rsidRPr="00380FC4">
        <w:rPr>
          <w:sz w:val="28"/>
          <w:szCs w:val="28"/>
        </w:rPr>
        <w:t>студентов</w:t>
      </w:r>
      <w:r w:rsidR="00FF3192">
        <w:rPr>
          <w:sz w:val="28"/>
          <w:szCs w:val="28"/>
        </w:rPr>
        <w:t xml:space="preserve"> </w:t>
      </w:r>
      <w:r w:rsidRPr="00380FC4">
        <w:rPr>
          <w:sz w:val="28"/>
          <w:szCs w:val="28"/>
        </w:rPr>
        <w:t>по</w:t>
      </w:r>
      <w:r w:rsidR="00600FDF" w:rsidRPr="00380FC4">
        <w:rPr>
          <w:sz w:val="28"/>
          <w:szCs w:val="28"/>
        </w:rPr>
        <w:t xml:space="preserve"> завершении изучения</w:t>
      </w:r>
      <w:r w:rsidRPr="00380FC4">
        <w:rPr>
          <w:sz w:val="28"/>
          <w:szCs w:val="28"/>
        </w:rPr>
        <w:t xml:space="preserve"> дисциплин</w:t>
      </w:r>
      <w:r w:rsidR="00600FDF" w:rsidRPr="00380FC4">
        <w:rPr>
          <w:sz w:val="28"/>
          <w:szCs w:val="28"/>
        </w:rPr>
        <w:t>ы в соответствии с требованиями федеральных государственных образовательных стандартов</w:t>
      </w:r>
      <w:r w:rsidRPr="00380FC4">
        <w:rPr>
          <w:sz w:val="28"/>
          <w:szCs w:val="28"/>
        </w:rPr>
        <w:t xml:space="preserve">. </w:t>
      </w:r>
    </w:p>
    <w:p w:rsidR="003974F7" w:rsidRPr="00F24C7A" w:rsidRDefault="003974F7" w:rsidP="00F24C7A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A1795" w:rsidRPr="00BA1795" w:rsidRDefault="00C921D3" w:rsidP="00BA1795">
      <w:pPr>
        <w:pStyle w:val="4"/>
        <w:suppressAutoHyphens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24C7A">
        <w:rPr>
          <w:iCs/>
          <w:sz w:val="28"/>
          <w:szCs w:val="28"/>
          <w:lang w:eastAsia="en-US"/>
        </w:rPr>
        <w:t>2</w:t>
      </w:r>
      <w:r w:rsidR="00F5698F" w:rsidRPr="00F24C7A">
        <w:rPr>
          <w:iCs/>
          <w:sz w:val="28"/>
          <w:szCs w:val="28"/>
          <w:lang w:eastAsia="en-US"/>
        </w:rPr>
        <w:t>. Перечень компетенций</w:t>
      </w:r>
      <w:r w:rsidR="0057487F" w:rsidRPr="00F24C7A">
        <w:rPr>
          <w:iCs/>
          <w:sz w:val="28"/>
          <w:szCs w:val="28"/>
          <w:lang w:eastAsia="en-US"/>
        </w:rPr>
        <w:t xml:space="preserve"> ФГОС</w:t>
      </w:r>
      <w:r w:rsidR="003259CF" w:rsidRPr="00F24C7A">
        <w:rPr>
          <w:iCs/>
          <w:sz w:val="28"/>
          <w:szCs w:val="28"/>
          <w:lang w:eastAsia="en-US"/>
        </w:rPr>
        <w:t xml:space="preserve">, </w:t>
      </w:r>
      <w:r w:rsidR="00003260" w:rsidRPr="00F24C7A">
        <w:rPr>
          <w:iCs/>
          <w:sz w:val="28"/>
          <w:szCs w:val="28"/>
          <w:lang w:eastAsia="en-US"/>
        </w:rPr>
        <w:t>дисциплинарная часть которых оценивается д</w:t>
      </w:r>
      <w:r w:rsidR="00F5698F" w:rsidRPr="00F24C7A">
        <w:rPr>
          <w:iCs/>
          <w:sz w:val="28"/>
          <w:szCs w:val="28"/>
          <w:lang w:eastAsia="en-US"/>
        </w:rPr>
        <w:t>исциплин</w:t>
      </w:r>
      <w:r w:rsidR="003259CF" w:rsidRPr="00F24C7A">
        <w:rPr>
          <w:iCs/>
          <w:sz w:val="28"/>
          <w:szCs w:val="28"/>
          <w:lang w:eastAsia="en-US"/>
        </w:rPr>
        <w:t>ой</w:t>
      </w:r>
      <w:r w:rsidR="008A4C04">
        <w:rPr>
          <w:iCs/>
          <w:sz w:val="28"/>
          <w:szCs w:val="28"/>
          <w:lang w:eastAsia="en-US"/>
        </w:rPr>
        <w:t xml:space="preserve"> </w:t>
      </w:r>
      <w:r w:rsidR="00BA1795" w:rsidRPr="00BA1795">
        <w:rPr>
          <w:sz w:val="28"/>
          <w:szCs w:val="28"/>
        </w:rPr>
        <w:t>«Основы теории и методологии проектирования среды»</w:t>
      </w:r>
    </w:p>
    <w:p w:rsidR="008667F9" w:rsidRDefault="008667F9" w:rsidP="008667F9">
      <w:pPr>
        <w:tabs>
          <w:tab w:val="left" w:pos="1134"/>
        </w:tabs>
        <w:ind w:firstLine="720"/>
        <w:jc w:val="center"/>
        <w:rPr>
          <w:b/>
          <w:sz w:val="28"/>
          <w:szCs w:val="28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3"/>
        <w:gridCol w:w="2659"/>
      </w:tblGrid>
      <w:tr w:rsidR="00FC4C31" w:rsidRPr="00BA1795" w:rsidTr="00B2428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31" w:rsidRPr="00BA1795" w:rsidRDefault="00FC4C31" w:rsidP="00B24285">
            <w:pPr>
              <w:tabs>
                <w:tab w:val="left" w:pos="1134"/>
              </w:tabs>
              <w:autoSpaceDE w:val="0"/>
              <w:autoSpaceDN w:val="0"/>
              <w:spacing w:after="0"/>
              <w:ind w:firstLine="720"/>
              <w:jc w:val="center"/>
              <w:rPr>
                <w:b/>
                <w:sz w:val="28"/>
                <w:szCs w:val="28"/>
              </w:rPr>
            </w:pPr>
            <w:r w:rsidRPr="00BA1795">
              <w:rPr>
                <w:b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31" w:rsidRPr="00BA1795" w:rsidRDefault="00FC4C31" w:rsidP="00B24285">
            <w:pPr>
              <w:tabs>
                <w:tab w:val="left" w:pos="1134"/>
              </w:tabs>
              <w:autoSpaceDE w:val="0"/>
              <w:autoSpaceDN w:val="0"/>
              <w:spacing w:after="0"/>
              <w:ind w:firstLine="720"/>
              <w:jc w:val="center"/>
              <w:rPr>
                <w:b/>
                <w:sz w:val="28"/>
                <w:szCs w:val="28"/>
              </w:rPr>
            </w:pPr>
            <w:r w:rsidRPr="00BA1795">
              <w:rPr>
                <w:b/>
                <w:sz w:val="28"/>
                <w:szCs w:val="28"/>
              </w:rPr>
              <w:t>Код компетенции</w:t>
            </w:r>
          </w:p>
        </w:tc>
      </w:tr>
      <w:tr w:rsidR="00FC4C31" w:rsidRPr="00BA1795" w:rsidTr="00B2428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31" w:rsidRPr="00BA1795" w:rsidRDefault="00FC4C31" w:rsidP="00B2428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A1795">
              <w:rPr>
                <w:sz w:val="28"/>
                <w:szCs w:val="28"/>
              </w:rPr>
              <w:t>Способен представлять проектные решения с использованием традиционных и новейших технических средств изображения на должном уровне владения основами художественной культуры и объемно-пространственного мышления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31" w:rsidRPr="00BA1795" w:rsidRDefault="00FC4C31" w:rsidP="00B24285">
            <w:pPr>
              <w:tabs>
                <w:tab w:val="left" w:pos="1134"/>
              </w:tabs>
              <w:autoSpaceDE w:val="0"/>
              <w:autoSpaceDN w:val="0"/>
              <w:spacing w:after="0"/>
              <w:jc w:val="center"/>
              <w:rPr>
                <w:sz w:val="28"/>
                <w:szCs w:val="28"/>
              </w:rPr>
            </w:pPr>
            <w:r w:rsidRPr="00BA1795">
              <w:rPr>
                <w:sz w:val="28"/>
                <w:szCs w:val="28"/>
              </w:rPr>
              <w:t xml:space="preserve">ОПК-1. </w:t>
            </w:r>
          </w:p>
        </w:tc>
      </w:tr>
      <w:tr w:rsidR="00FC4C31" w:rsidRPr="00BA1795" w:rsidTr="00B2428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31" w:rsidRPr="00BA1795" w:rsidRDefault="00FC4C31" w:rsidP="00B2428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A1795">
              <w:rPr>
                <w:sz w:val="28"/>
                <w:szCs w:val="28"/>
              </w:rPr>
              <w:t>Способен осуществлять комплексный предпроектный анализ и поиск творческого проектного решения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31" w:rsidRPr="00BA1795" w:rsidRDefault="00FC4C31" w:rsidP="00B24285">
            <w:pPr>
              <w:tabs>
                <w:tab w:val="left" w:pos="1134"/>
              </w:tabs>
              <w:autoSpaceDE w:val="0"/>
              <w:autoSpaceDN w:val="0"/>
              <w:spacing w:after="0"/>
              <w:jc w:val="center"/>
              <w:rPr>
                <w:sz w:val="28"/>
                <w:szCs w:val="28"/>
              </w:rPr>
            </w:pPr>
            <w:r w:rsidRPr="00BA1795">
              <w:rPr>
                <w:sz w:val="28"/>
                <w:szCs w:val="28"/>
              </w:rPr>
              <w:t xml:space="preserve">ОПК-2. </w:t>
            </w:r>
          </w:p>
        </w:tc>
      </w:tr>
      <w:tr w:rsidR="00FC4C31" w:rsidRPr="00BA1795" w:rsidTr="00B2428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31" w:rsidRPr="00BA1795" w:rsidRDefault="00FC4C31" w:rsidP="00B24285">
            <w:pPr>
              <w:tabs>
                <w:tab w:val="left" w:pos="1134"/>
              </w:tabs>
              <w:autoSpaceDE w:val="0"/>
              <w:autoSpaceDN w:val="0"/>
              <w:spacing w:after="0"/>
              <w:jc w:val="both"/>
              <w:rPr>
                <w:sz w:val="28"/>
                <w:szCs w:val="28"/>
              </w:rPr>
            </w:pPr>
            <w:r w:rsidRPr="00BA1795">
              <w:rPr>
                <w:sz w:val="28"/>
                <w:szCs w:val="28"/>
              </w:rPr>
              <w:t>Способен участвовать в комплексном проектировании на основе системного подхода, исходя из действующих правовых норм, финансовых ресурсов, анализа ситуации в социальном, функциональном, экологическом, технологическом, инженерном, историческом, экономическом и эстетическом аспектах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31" w:rsidRPr="00BA1795" w:rsidRDefault="00FC4C31" w:rsidP="00B24285">
            <w:pPr>
              <w:tabs>
                <w:tab w:val="left" w:pos="1134"/>
              </w:tabs>
              <w:autoSpaceDE w:val="0"/>
              <w:autoSpaceDN w:val="0"/>
              <w:spacing w:after="0"/>
              <w:jc w:val="center"/>
              <w:rPr>
                <w:sz w:val="28"/>
                <w:szCs w:val="28"/>
              </w:rPr>
            </w:pPr>
            <w:r w:rsidRPr="00BA1795">
              <w:rPr>
                <w:sz w:val="28"/>
                <w:szCs w:val="28"/>
              </w:rPr>
              <w:t xml:space="preserve">ОПК-3. </w:t>
            </w:r>
          </w:p>
        </w:tc>
      </w:tr>
    </w:tbl>
    <w:p w:rsidR="00FC4C31" w:rsidRDefault="00FC4C31" w:rsidP="00FC4C31">
      <w:pPr>
        <w:tabs>
          <w:tab w:val="left" w:pos="1134"/>
        </w:tabs>
        <w:rPr>
          <w:b/>
          <w:sz w:val="28"/>
          <w:szCs w:val="28"/>
        </w:rPr>
      </w:pPr>
    </w:p>
    <w:p w:rsidR="00FC4C31" w:rsidRDefault="00FC4C31" w:rsidP="00FC4C31">
      <w:pPr>
        <w:tabs>
          <w:tab w:val="left" w:pos="1134"/>
        </w:tabs>
        <w:rPr>
          <w:b/>
          <w:sz w:val="28"/>
          <w:szCs w:val="28"/>
        </w:rPr>
      </w:pPr>
    </w:p>
    <w:p w:rsidR="00FC4C31" w:rsidRDefault="00FC4C31" w:rsidP="00FC4C31">
      <w:pPr>
        <w:tabs>
          <w:tab w:val="left" w:pos="1134"/>
        </w:tabs>
        <w:rPr>
          <w:b/>
          <w:sz w:val="28"/>
          <w:szCs w:val="28"/>
        </w:rPr>
      </w:pPr>
    </w:p>
    <w:p w:rsidR="00FC4C31" w:rsidRDefault="00FC4C31" w:rsidP="00FC4C31">
      <w:pPr>
        <w:tabs>
          <w:tab w:val="left" w:pos="1134"/>
        </w:tabs>
        <w:rPr>
          <w:b/>
          <w:sz w:val="28"/>
          <w:szCs w:val="28"/>
        </w:rPr>
      </w:pPr>
    </w:p>
    <w:p w:rsidR="00D151FF" w:rsidRDefault="00ED4795" w:rsidP="00BA1795">
      <w:pPr>
        <w:pStyle w:val="4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600B8">
        <w:rPr>
          <w:iCs/>
          <w:sz w:val="28"/>
          <w:szCs w:val="28"/>
          <w:lang w:eastAsia="en-US"/>
        </w:rPr>
        <w:t>3</w:t>
      </w:r>
      <w:r w:rsidR="00F5698F" w:rsidRPr="001600B8">
        <w:rPr>
          <w:iCs/>
          <w:sz w:val="28"/>
          <w:szCs w:val="28"/>
          <w:lang w:eastAsia="en-US"/>
        </w:rPr>
        <w:t xml:space="preserve">. </w:t>
      </w:r>
      <w:r w:rsidR="00003260" w:rsidRPr="001600B8">
        <w:rPr>
          <w:iCs/>
          <w:sz w:val="28"/>
          <w:szCs w:val="28"/>
          <w:lang w:eastAsia="en-US"/>
        </w:rPr>
        <w:t>Перечень оценочных средств для контроля сформированности компетенций в рамках р</w:t>
      </w:r>
      <w:r w:rsidR="003259CF" w:rsidRPr="001600B8">
        <w:rPr>
          <w:iCs/>
          <w:sz w:val="28"/>
          <w:szCs w:val="28"/>
          <w:lang w:eastAsia="en-US"/>
        </w:rPr>
        <w:t>аздел</w:t>
      </w:r>
      <w:r w:rsidR="00003260" w:rsidRPr="001600B8">
        <w:rPr>
          <w:iCs/>
          <w:sz w:val="28"/>
          <w:szCs w:val="28"/>
          <w:lang w:eastAsia="en-US"/>
        </w:rPr>
        <w:t>ов</w:t>
      </w:r>
      <w:r w:rsidR="003259CF" w:rsidRPr="001600B8">
        <w:rPr>
          <w:iCs/>
          <w:sz w:val="28"/>
          <w:szCs w:val="28"/>
          <w:lang w:eastAsia="en-US"/>
        </w:rPr>
        <w:t xml:space="preserve"> дисциплины</w:t>
      </w:r>
      <w:r w:rsidR="008A4C04" w:rsidRPr="001600B8">
        <w:rPr>
          <w:iCs/>
          <w:sz w:val="28"/>
          <w:szCs w:val="28"/>
          <w:lang w:eastAsia="en-US"/>
        </w:rPr>
        <w:t xml:space="preserve"> </w:t>
      </w:r>
      <w:r w:rsidR="00BA1795" w:rsidRPr="00BA1795">
        <w:rPr>
          <w:sz w:val="28"/>
          <w:szCs w:val="28"/>
        </w:rPr>
        <w:t>«Основы теории и методологии проектирования среды»</w:t>
      </w:r>
    </w:p>
    <w:p w:rsidR="00BA1795" w:rsidRDefault="00BA1795" w:rsidP="00BA1795">
      <w:pPr>
        <w:pStyle w:val="4"/>
        <w:suppressAutoHyphens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106"/>
        <w:gridCol w:w="1571"/>
        <w:gridCol w:w="1901"/>
        <w:gridCol w:w="1721"/>
        <w:gridCol w:w="2589"/>
      </w:tblGrid>
      <w:tr w:rsidR="00BA1795" w:rsidRPr="00D151FF" w:rsidTr="00883ED2">
        <w:tc>
          <w:tcPr>
            <w:tcW w:w="1931" w:type="dxa"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  <w:r w:rsidRPr="00D151FF">
              <w:rPr>
                <w:b/>
                <w:bCs/>
                <w:lang w:eastAsia="en-US"/>
              </w:rPr>
              <w:t>Показатель оценивания по дисциплине</w:t>
            </w:r>
          </w:p>
        </w:tc>
        <w:tc>
          <w:tcPr>
            <w:tcW w:w="1616" w:type="dxa"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  <w:r w:rsidRPr="00D151FF">
              <w:rPr>
                <w:b/>
                <w:bCs/>
                <w:lang w:eastAsia="en-US"/>
              </w:rPr>
              <w:t>Код компетенции</w:t>
            </w:r>
          </w:p>
        </w:tc>
        <w:tc>
          <w:tcPr>
            <w:tcW w:w="1958" w:type="dxa"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  <w:r w:rsidRPr="00D151FF">
              <w:rPr>
                <w:b/>
                <w:bCs/>
                <w:lang w:eastAsia="en-US"/>
              </w:rPr>
              <w:t>Наименование компетенции</w:t>
            </w:r>
          </w:p>
        </w:tc>
        <w:tc>
          <w:tcPr>
            <w:tcW w:w="1772" w:type="dxa"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  <w:r w:rsidRPr="00D151FF">
              <w:rPr>
                <w:b/>
                <w:bCs/>
                <w:lang w:eastAsia="en-US"/>
              </w:rPr>
              <w:t>Наименование оценочного средства</w:t>
            </w:r>
          </w:p>
        </w:tc>
        <w:tc>
          <w:tcPr>
            <w:tcW w:w="2611" w:type="dxa"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  <w:r w:rsidRPr="00D151FF">
              <w:rPr>
                <w:b/>
                <w:bCs/>
                <w:lang w:eastAsia="en-US"/>
              </w:rPr>
              <w:t>Краткая характеристика оценочного средства</w:t>
            </w:r>
          </w:p>
        </w:tc>
      </w:tr>
      <w:tr w:rsidR="00BA1795" w:rsidRPr="00D151FF" w:rsidTr="00883ED2">
        <w:tc>
          <w:tcPr>
            <w:tcW w:w="1931" w:type="dxa"/>
            <w:vMerge w:val="restart"/>
          </w:tcPr>
          <w:p w:rsidR="005E76FC" w:rsidRDefault="005E76FC" w:rsidP="00B24285">
            <w:pPr>
              <w:pStyle w:val="Default"/>
              <w:rPr>
                <w:sz w:val="22"/>
                <w:szCs w:val="22"/>
              </w:rPr>
            </w:pPr>
            <w:r w:rsidRPr="00C86BBE">
              <w:rPr>
                <w:sz w:val="22"/>
                <w:szCs w:val="22"/>
              </w:rPr>
              <w:t>Знать:</w:t>
            </w:r>
          </w:p>
          <w:p w:rsidR="00BA1795" w:rsidRPr="00BA1795" w:rsidRDefault="00BA1795" w:rsidP="00BA1795">
            <w:pPr>
              <w:spacing w:before="0" w:beforeAutospacing="0" w:after="0" w:afterAutospacing="0"/>
              <w:ind w:left="34"/>
            </w:pPr>
            <w:r>
              <w:t>-</w:t>
            </w:r>
            <w:r w:rsidRPr="00BA1795">
              <w:t>знать процессуально-пространств</w:t>
            </w:r>
            <w:r>
              <w:t>енные основы формирования среды</w:t>
            </w:r>
          </w:p>
          <w:p w:rsidR="005E76FC" w:rsidRPr="00C86BBE" w:rsidRDefault="005E76FC" w:rsidP="00B24285">
            <w:pPr>
              <w:tabs>
                <w:tab w:val="left" w:pos="1134"/>
              </w:tabs>
            </w:pPr>
            <w:r w:rsidRPr="00C86BBE">
              <w:rPr>
                <w:sz w:val="22"/>
                <w:szCs w:val="22"/>
              </w:rPr>
              <w:t xml:space="preserve">владеть: </w:t>
            </w:r>
          </w:p>
          <w:p w:rsidR="00BA1795" w:rsidRPr="00BA1795" w:rsidRDefault="00BA1795" w:rsidP="00BA1795">
            <w:pPr>
              <w:spacing w:before="0" w:beforeAutospacing="0" w:after="0" w:afterAutospacing="0"/>
              <w:ind w:left="58"/>
            </w:pPr>
            <w:r>
              <w:t>-</w:t>
            </w:r>
            <w:r w:rsidRPr="00BA1795">
              <w:t>навыками предпроектного анализа в процессе художественного проектирования, выработки дизайн-концепций</w:t>
            </w:r>
          </w:p>
          <w:p w:rsidR="005E76FC" w:rsidRPr="005E76FC" w:rsidRDefault="005E76FC" w:rsidP="005E76FC">
            <w:pPr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5E76FC" w:rsidRPr="005E76FC" w:rsidRDefault="00FC4C31" w:rsidP="00B24285">
            <w:pPr>
              <w:spacing w:before="0" w:beforeAutospacing="0" w:after="200" w:afterAutospacing="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54BCB">
              <w:rPr>
                <w:sz w:val="22"/>
                <w:szCs w:val="22"/>
              </w:rPr>
              <w:t>ОПК-1.</w:t>
            </w:r>
          </w:p>
        </w:tc>
        <w:tc>
          <w:tcPr>
            <w:tcW w:w="1958" w:type="dxa"/>
            <w:vMerge w:val="restart"/>
          </w:tcPr>
          <w:p w:rsidR="005E76FC" w:rsidRPr="005E76FC" w:rsidRDefault="00FC4C31" w:rsidP="00B24285">
            <w:pPr>
              <w:tabs>
                <w:tab w:val="left" w:pos="1134"/>
              </w:tabs>
              <w:spacing w:before="0" w:beforeAutospacing="0" w:after="200" w:afterAutospacing="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4BCB">
              <w:rPr>
                <w:sz w:val="22"/>
                <w:szCs w:val="22"/>
              </w:rPr>
              <w:t>Способен представлять проектные решения с использованием традиционных и новейших технических средств изображения на должном уровне владения основами художественной культуры и объемно-пространственного мышления</w:t>
            </w:r>
          </w:p>
        </w:tc>
        <w:tc>
          <w:tcPr>
            <w:tcW w:w="1772" w:type="dxa"/>
          </w:tcPr>
          <w:p w:rsidR="005E76FC" w:rsidRPr="00ED4795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ED4795">
              <w:rPr>
                <w:bCs/>
                <w:lang w:eastAsia="en-US"/>
              </w:rPr>
              <w:t xml:space="preserve">Тест </w:t>
            </w:r>
          </w:p>
        </w:tc>
        <w:tc>
          <w:tcPr>
            <w:tcW w:w="2611" w:type="dxa"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</w:tr>
      <w:tr w:rsidR="00BA1795" w:rsidRPr="00D151FF" w:rsidTr="00883ED2">
        <w:tc>
          <w:tcPr>
            <w:tcW w:w="1931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58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72" w:type="dxa"/>
          </w:tcPr>
          <w:p w:rsidR="005E76FC" w:rsidRPr="00ED4795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Семинар </w:t>
            </w:r>
          </w:p>
        </w:tc>
        <w:tc>
          <w:tcPr>
            <w:tcW w:w="2611" w:type="dxa"/>
          </w:tcPr>
          <w:p w:rsidR="001002A1" w:rsidRDefault="00BA1795" w:rsidP="00E73C9B">
            <w:pPr>
              <w:pStyle w:val="ad"/>
              <w:numPr>
                <w:ilvl w:val="0"/>
                <w:numId w:val="6"/>
              </w:numPr>
              <w:ind w:left="0" w:firstLine="0"/>
              <w:jc w:val="both"/>
            </w:pPr>
            <w:r>
              <w:t>Теория и стратегия дизайн-проектирования</w:t>
            </w:r>
          </w:p>
          <w:p w:rsidR="001002A1" w:rsidRPr="001002A1" w:rsidRDefault="00BA1795" w:rsidP="00E73C9B">
            <w:pPr>
              <w:pStyle w:val="ad"/>
              <w:numPr>
                <w:ilvl w:val="0"/>
                <w:numId w:val="6"/>
              </w:numPr>
              <w:ind w:left="0" w:firstLine="0"/>
              <w:jc w:val="both"/>
            </w:pPr>
            <w:r>
              <w:t>Управление процессами, организация этапов и методы проектирования среды</w:t>
            </w:r>
          </w:p>
        </w:tc>
      </w:tr>
      <w:tr w:rsidR="00BA1795" w:rsidRPr="00D151FF" w:rsidTr="00883ED2">
        <w:tc>
          <w:tcPr>
            <w:tcW w:w="1931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58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72" w:type="dxa"/>
          </w:tcPr>
          <w:p w:rsidR="005E76FC" w:rsidRPr="00D84428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D84428">
              <w:rPr>
                <w:bCs/>
                <w:lang w:eastAsia="en-US"/>
              </w:rPr>
              <w:t xml:space="preserve">Практическое занятие </w:t>
            </w:r>
          </w:p>
        </w:tc>
        <w:tc>
          <w:tcPr>
            <w:tcW w:w="2611" w:type="dxa"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</w:tr>
      <w:tr w:rsidR="00BA1795" w:rsidRPr="00D151FF" w:rsidTr="00883ED2">
        <w:tc>
          <w:tcPr>
            <w:tcW w:w="1931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58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72" w:type="dxa"/>
          </w:tcPr>
          <w:p w:rsidR="005E76FC" w:rsidRPr="00D84428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D84428">
              <w:rPr>
                <w:bCs/>
                <w:lang w:eastAsia="en-US"/>
              </w:rPr>
              <w:t>Реферат</w:t>
            </w:r>
          </w:p>
          <w:p w:rsidR="005E76FC" w:rsidRPr="00D84428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</w:p>
          <w:p w:rsidR="005E76FC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11" w:type="dxa"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</w:tr>
      <w:tr w:rsidR="00BA1795" w:rsidRPr="00D151FF" w:rsidTr="00883ED2">
        <w:tc>
          <w:tcPr>
            <w:tcW w:w="1931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58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72" w:type="dxa"/>
          </w:tcPr>
          <w:p w:rsidR="005E76FC" w:rsidRPr="00D84428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D84428">
              <w:rPr>
                <w:bCs/>
                <w:lang w:eastAsia="en-US"/>
              </w:rPr>
              <w:t xml:space="preserve">Эссе </w:t>
            </w:r>
          </w:p>
          <w:p w:rsidR="005E76FC" w:rsidRPr="00D84428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</w:p>
        </w:tc>
        <w:tc>
          <w:tcPr>
            <w:tcW w:w="2611" w:type="dxa"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</w:tr>
      <w:tr w:rsidR="00BA1795" w:rsidRPr="00D151FF" w:rsidTr="00883ED2">
        <w:tc>
          <w:tcPr>
            <w:tcW w:w="1931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58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72" w:type="dxa"/>
          </w:tcPr>
          <w:p w:rsidR="005E76FC" w:rsidRPr="00D84428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D84428">
              <w:rPr>
                <w:bCs/>
                <w:lang w:eastAsia="en-US"/>
              </w:rPr>
              <w:t>Практические занятия и семинары</w:t>
            </w:r>
          </w:p>
        </w:tc>
        <w:tc>
          <w:tcPr>
            <w:tcW w:w="2611" w:type="dxa"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</w:tr>
      <w:tr w:rsidR="00BA1795" w:rsidRPr="00D151FF" w:rsidTr="00883ED2">
        <w:tc>
          <w:tcPr>
            <w:tcW w:w="1931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58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72" w:type="dxa"/>
          </w:tcPr>
          <w:p w:rsidR="005E76FC" w:rsidRPr="00543DA0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081FA1">
              <w:rPr>
                <w:bCs/>
                <w:lang w:eastAsia="en-US"/>
              </w:rPr>
              <w:t>Экзамен</w:t>
            </w:r>
          </w:p>
        </w:tc>
        <w:tc>
          <w:tcPr>
            <w:tcW w:w="2611" w:type="dxa"/>
          </w:tcPr>
          <w:p w:rsidR="005E76FC" w:rsidRPr="00E83CAC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E83CAC">
              <w:rPr>
                <w:bCs/>
                <w:lang w:eastAsia="en-US"/>
              </w:rPr>
              <w:t xml:space="preserve">выполнение всех требования к заданию </w:t>
            </w:r>
          </w:p>
        </w:tc>
      </w:tr>
      <w:tr w:rsidR="00BA1795" w:rsidRPr="00D151FF" w:rsidTr="00883ED2">
        <w:tc>
          <w:tcPr>
            <w:tcW w:w="1931" w:type="dxa"/>
            <w:vMerge w:val="restart"/>
          </w:tcPr>
          <w:p w:rsidR="00BA1795" w:rsidRDefault="00BA1795" w:rsidP="00BA1795">
            <w:pPr>
              <w:pStyle w:val="Default"/>
              <w:rPr>
                <w:sz w:val="22"/>
                <w:szCs w:val="22"/>
              </w:rPr>
            </w:pPr>
            <w:r w:rsidRPr="00C86BBE">
              <w:rPr>
                <w:sz w:val="22"/>
                <w:szCs w:val="22"/>
              </w:rPr>
              <w:t>Знать:</w:t>
            </w:r>
          </w:p>
          <w:p w:rsidR="00BA1795" w:rsidRPr="00BA1795" w:rsidRDefault="00BA1795" w:rsidP="00BA1795">
            <w:pPr>
              <w:spacing w:before="0" w:beforeAutospacing="0" w:after="0" w:afterAutospacing="0"/>
              <w:ind w:left="34"/>
            </w:pPr>
            <w:r>
              <w:t>-</w:t>
            </w:r>
            <w:r w:rsidRPr="00BA1795">
              <w:t>знать процессуально-пространственные основы формирования среды, их зависимость от оборудования и наполнения средовых объектов, «дизайнерскую» и «художественную» идею как основу композиции проектных решений;</w:t>
            </w:r>
          </w:p>
          <w:p w:rsidR="00BA1795" w:rsidRDefault="00BA1795" w:rsidP="00BA1795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lastRenderedPageBreak/>
              <w:t>Иметь представление</w:t>
            </w:r>
            <w:r>
              <w:rPr>
                <w:sz w:val="22"/>
                <w:szCs w:val="22"/>
              </w:rPr>
              <w:t xml:space="preserve">: </w:t>
            </w:r>
          </w:p>
          <w:p w:rsidR="00BA1795" w:rsidRPr="00BA1795" w:rsidRDefault="00BA1795" w:rsidP="00BA1795">
            <w:pPr>
              <w:spacing w:before="0" w:beforeAutospacing="0" w:after="0" w:afterAutospacing="0"/>
              <w:ind w:left="58"/>
            </w:pPr>
            <w:r>
              <w:t>-</w:t>
            </w:r>
            <w:r w:rsidRPr="00BA1795">
              <w:t>о понятии дизайне средовых объектов, процессе и методике средового проектирования, учете комплекса функциональных условий и эргономических требований, влиянии материала, конструкции и технологии производства на форму объекта проектирования, социально-экономических аспектах формирования образа среды;</w:t>
            </w:r>
          </w:p>
          <w:p w:rsidR="00BA1795" w:rsidRPr="00BA1795" w:rsidRDefault="00BA1795" w:rsidP="00BA1795">
            <w:pPr>
              <w:spacing w:before="0" w:beforeAutospacing="0" w:after="0" w:afterAutospacing="0"/>
              <w:ind w:left="58"/>
            </w:pPr>
            <w:r>
              <w:t>-</w:t>
            </w:r>
            <w:r w:rsidRPr="00BA1795">
              <w:t>иметь представление о понятии проектного анализа, инструментах и формах эстетического контроля архитектурно-дизайнерских решений, средствах их преобразования и корректировки;</w:t>
            </w:r>
          </w:p>
          <w:p w:rsidR="00BA1795" w:rsidRPr="00BA1795" w:rsidRDefault="00BA1795" w:rsidP="00BA1795">
            <w:pPr>
              <w:spacing w:before="0" w:beforeAutospacing="0" w:after="0" w:afterAutospacing="0"/>
              <w:ind w:left="58"/>
            </w:pPr>
            <w:r>
              <w:t>-</w:t>
            </w:r>
            <w:r w:rsidRPr="00BA1795">
              <w:t>иметь представление о методах ведения проектных работ;</w:t>
            </w:r>
          </w:p>
          <w:p w:rsidR="00BA1795" w:rsidRPr="00C86BBE" w:rsidRDefault="00BA1795" w:rsidP="00BA1795">
            <w:pPr>
              <w:tabs>
                <w:tab w:val="left" w:pos="1134"/>
              </w:tabs>
            </w:pPr>
            <w:r w:rsidRPr="00C86BBE">
              <w:rPr>
                <w:sz w:val="22"/>
                <w:szCs w:val="22"/>
              </w:rPr>
              <w:t xml:space="preserve">владеть: </w:t>
            </w:r>
          </w:p>
          <w:p w:rsidR="00BA1795" w:rsidRDefault="00BA1795" w:rsidP="00BA1795">
            <w:pPr>
              <w:spacing w:before="0" w:beforeAutospacing="0" w:after="0" w:afterAutospacing="0"/>
              <w:ind w:left="58"/>
            </w:pPr>
            <w:r>
              <w:t>-</w:t>
            </w:r>
            <w:r w:rsidRPr="00BA1795">
              <w:t xml:space="preserve">навыками </w:t>
            </w:r>
            <w:r w:rsidRPr="00BA1795">
              <w:lastRenderedPageBreak/>
              <w:t>предпроектного анализа в процессе художественного проектирования, выработки дизайн-концепций,</w:t>
            </w:r>
          </w:p>
          <w:p w:rsidR="00BA1795" w:rsidRPr="00BA1795" w:rsidRDefault="00BA1795" w:rsidP="00BA1795">
            <w:pPr>
              <w:spacing w:before="0" w:beforeAutospacing="0" w:after="0" w:afterAutospacing="0"/>
              <w:ind w:left="58"/>
            </w:pPr>
            <w:r>
              <w:t>-</w:t>
            </w:r>
            <w:r w:rsidRPr="00BA1795">
              <w:t xml:space="preserve"> знать формы предпроектного анализа, приемы стимулирования творческих решений.</w:t>
            </w:r>
          </w:p>
          <w:p w:rsidR="005E76FC" w:rsidRPr="00D151FF" w:rsidRDefault="005E76FC" w:rsidP="005E76FC">
            <w:pPr>
              <w:tabs>
                <w:tab w:val="left" w:pos="1134"/>
              </w:tabs>
              <w:ind w:left="34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vMerge w:val="restart"/>
          </w:tcPr>
          <w:p w:rsidR="005E76FC" w:rsidRPr="005E76FC" w:rsidRDefault="00FC4C31" w:rsidP="00B24285">
            <w:pPr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54BCB">
              <w:rPr>
                <w:sz w:val="22"/>
                <w:szCs w:val="22"/>
              </w:rPr>
              <w:lastRenderedPageBreak/>
              <w:t>ОПК-2.</w:t>
            </w:r>
          </w:p>
        </w:tc>
        <w:tc>
          <w:tcPr>
            <w:tcW w:w="1958" w:type="dxa"/>
            <w:vMerge w:val="restart"/>
          </w:tcPr>
          <w:p w:rsidR="005E76FC" w:rsidRPr="00EB196D" w:rsidRDefault="00FC4C31" w:rsidP="00B24285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54BCB">
              <w:rPr>
                <w:sz w:val="22"/>
                <w:szCs w:val="22"/>
              </w:rPr>
              <w:t>Способен осуществлять комплексный предпроектный анализ и поиск творческого проектного решения</w:t>
            </w:r>
          </w:p>
        </w:tc>
        <w:tc>
          <w:tcPr>
            <w:tcW w:w="1772" w:type="dxa"/>
          </w:tcPr>
          <w:p w:rsidR="005E76FC" w:rsidRPr="00ED4795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ED4795">
              <w:rPr>
                <w:bCs/>
                <w:lang w:eastAsia="en-US"/>
              </w:rPr>
              <w:t xml:space="preserve">Тест </w:t>
            </w:r>
          </w:p>
        </w:tc>
        <w:tc>
          <w:tcPr>
            <w:tcW w:w="2611" w:type="dxa"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</w:tr>
      <w:tr w:rsidR="00BA1795" w:rsidRPr="00D151FF" w:rsidTr="00883ED2">
        <w:tc>
          <w:tcPr>
            <w:tcW w:w="1931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58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72" w:type="dxa"/>
          </w:tcPr>
          <w:p w:rsidR="005E76FC" w:rsidRPr="00ED4795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Семинар </w:t>
            </w:r>
          </w:p>
        </w:tc>
        <w:tc>
          <w:tcPr>
            <w:tcW w:w="2611" w:type="dxa"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</w:tr>
      <w:tr w:rsidR="00BA1795" w:rsidRPr="00D151FF" w:rsidTr="00883ED2">
        <w:tc>
          <w:tcPr>
            <w:tcW w:w="1931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58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72" w:type="dxa"/>
          </w:tcPr>
          <w:p w:rsidR="005E76FC" w:rsidRPr="00D84428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D84428">
              <w:rPr>
                <w:bCs/>
                <w:lang w:eastAsia="en-US"/>
              </w:rPr>
              <w:t xml:space="preserve">Практическое занятие </w:t>
            </w:r>
          </w:p>
        </w:tc>
        <w:tc>
          <w:tcPr>
            <w:tcW w:w="2611" w:type="dxa"/>
          </w:tcPr>
          <w:p w:rsidR="005E76FC" w:rsidRPr="00D151FF" w:rsidRDefault="005E76FC" w:rsidP="004658EE">
            <w:pPr>
              <w:spacing w:before="0" w:beforeAutospacing="0" w:after="0" w:afterAutospacing="0"/>
              <w:rPr>
                <w:b/>
                <w:bCs/>
                <w:lang w:eastAsia="en-US"/>
              </w:rPr>
            </w:pPr>
          </w:p>
        </w:tc>
      </w:tr>
      <w:tr w:rsidR="00BA1795" w:rsidRPr="00D151FF" w:rsidTr="00883ED2">
        <w:tc>
          <w:tcPr>
            <w:tcW w:w="1931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58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72" w:type="dxa"/>
          </w:tcPr>
          <w:p w:rsidR="005E76FC" w:rsidRPr="00D84428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D84428">
              <w:rPr>
                <w:bCs/>
                <w:lang w:eastAsia="en-US"/>
              </w:rPr>
              <w:t>Реферат</w:t>
            </w:r>
          </w:p>
          <w:p w:rsidR="005E76FC" w:rsidRPr="00D84428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</w:p>
          <w:p w:rsidR="005E76FC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11" w:type="dxa"/>
          </w:tcPr>
          <w:p w:rsidR="001737F5" w:rsidRPr="00BA1795" w:rsidRDefault="001737F5" w:rsidP="00E73C9B">
            <w:pPr>
              <w:widowControl w:val="0"/>
              <w:numPr>
                <w:ilvl w:val="0"/>
                <w:numId w:val="7"/>
              </w:numPr>
              <w:suppressAutoHyphens/>
              <w:spacing w:before="0" w:beforeAutospacing="0" w:after="0" w:afterAutospacing="0"/>
              <w:ind w:left="0" w:firstLine="34"/>
              <w:textAlignment w:val="baseline"/>
            </w:pPr>
            <w:r w:rsidRPr="00BA1795">
              <w:t>Решение сложных задач в традиционном проектировании. Межличностн</w:t>
            </w:r>
            <w:r>
              <w:t>ые отношения в проектной группе</w:t>
            </w:r>
          </w:p>
          <w:p w:rsidR="001737F5" w:rsidRPr="00BA1795" w:rsidRDefault="001737F5" w:rsidP="00E73C9B">
            <w:pPr>
              <w:widowControl w:val="0"/>
              <w:numPr>
                <w:ilvl w:val="0"/>
                <w:numId w:val="7"/>
              </w:numPr>
              <w:suppressAutoHyphens/>
              <w:spacing w:before="0" w:beforeAutospacing="0" w:after="0" w:afterAutospacing="0"/>
              <w:ind w:left="0" w:firstLine="34"/>
              <w:textAlignment w:val="baseline"/>
            </w:pPr>
            <w:r>
              <w:t xml:space="preserve"> Обзор методов проектирования</w:t>
            </w:r>
          </w:p>
          <w:p w:rsidR="001737F5" w:rsidRPr="00BA1795" w:rsidRDefault="001737F5" w:rsidP="00E73C9B">
            <w:pPr>
              <w:widowControl w:val="0"/>
              <w:numPr>
                <w:ilvl w:val="0"/>
                <w:numId w:val="7"/>
              </w:numPr>
              <w:suppressAutoHyphens/>
              <w:spacing w:before="0" w:beforeAutospacing="0" w:after="0" w:afterAutospacing="0"/>
              <w:ind w:left="0" w:firstLine="34"/>
              <w:textAlignment w:val="baseline"/>
            </w:pPr>
            <w:r w:rsidRPr="00BA1795">
              <w:t>Расчлененный процесс проектиров</w:t>
            </w:r>
            <w:r>
              <w:t>ания. Выбор стратегий и методов</w:t>
            </w:r>
          </w:p>
          <w:p w:rsidR="001737F5" w:rsidRPr="00BA1795" w:rsidRDefault="001737F5" w:rsidP="00E73C9B">
            <w:pPr>
              <w:widowControl w:val="0"/>
              <w:numPr>
                <w:ilvl w:val="0"/>
                <w:numId w:val="7"/>
              </w:numPr>
              <w:suppressAutoHyphens/>
              <w:spacing w:before="0" w:beforeAutospacing="0" w:after="0" w:afterAutospacing="0"/>
              <w:ind w:left="0" w:firstLine="34"/>
              <w:textAlignment w:val="baseline"/>
            </w:pPr>
            <w:r>
              <w:t xml:space="preserve"> </w:t>
            </w:r>
            <w:r w:rsidRPr="00BA1795">
              <w:t>Г</w:t>
            </w:r>
            <w:r>
              <w:t xml:space="preserve">отовые стратегии </w:t>
            </w:r>
            <w:r>
              <w:lastRenderedPageBreak/>
              <w:t>(конвергенция)</w:t>
            </w:r>
          </w:p>
          <w:p w:rsidR="001737F5" w:rsidRPr="00BA1795" w:rsidRDefault="001737F5" w:rsidP="00E73C9B">
            <w:pPr>
              <w:pStyle w:val="ad"/>
              <w:numPr>
                <w:ilvl w:val="0"/>
                <w:numId w:val="7"/>
              </w:numPr>
              <w:ind w:left="0" w:firstLine="34"/>
              <w:rPr>
                <w:b/>
              </w:rPr>
            </w:pPr>
            <w:r>
              <w:t>Управление стратегией</w:t>
            </w:r>
          </w:p>
          <w:p w:rsidR="005E76FC" w:rsidRPr="006903F4" w:rsidRDefault="001737F5" w:rsidP="00E73C9B">
            <w:pPr>
              <w:widowControl w:val="0"/>
              <w:numPr>
                <w:ilvl w:val="0"/>
                <w:numId w:val="7"/>
              </w:numPr>
              <w:suppressAutoHyphens/>
              <w:spacing w:before="0" w:beforeAutospacing="0" w:after="0" w:afterAutospacing="0"/>
              <w:ind w:left="0" w:firstLine="34"/>
              <w:textAlignment w:val="baseline"/>
            </w:pPr>
            <w:r>
              <w:t xml:space="preserve"> </w:t>
            </w:r>
            <w:r w:rsidRPr="00BA1795">
              <w:t>Управление процессами, организация этапов и методы проектирования среды. Методы поиска иде</w:t>
            </w:r>
            <w:r>
              <w:t>й (дивергенция и трансформация)</w:t>
            </w:r>
          </w:p>
        </w:tc>
      </w:tr>
      <w:tr w:rsidR="00BA1795" w:rsidRPr="00D151FF" w:rsidTr="00883ED2">
        <w:tc>
          <w:tcPr>
            <w:tcW w:w="1931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58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72" w:type="dxa"/>
          </w:tcPr>
          <w:p w:rsidR="005E76FC" w:rsidRPr="00D84428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D84428">
              <w:rPr>
                <w:bCs/>
                <w:lang w:eastAsia="en-US"/>
              </w:rPr>
              <w:t xml:space="preserve">Эссе </w:t>
            </w:r>
          </w:p>
          <w:p w:rsidR="005E76FC" w:rsidRPr="00D84428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</w:p>
        </w:tc>
        <w:tc>
          <w:tcPr>
            <w:tcW w:w="2611" w:type="dxa"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</w:tr>
      <w:tr w:rsidR="00BA1795" w:rsidRPr="00D151FF" w:rsidTr="00883ED2">
        <w:tc>
          <w:tcPr>
            <w:tcW w:w="1931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16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58" w:type="dxa"/>
            <w:vMerge/>
          </w:tcPr>
          <w:p w:rsidR="005E76FC" w:rsidRPr="00D151FF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72" w:type="dxa"/>
          </w:tcPr>
          <w:p w:rsidR="005E76FC" w:rsidRPr="00543DA0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081FA1">
              <w:rPr>
                <w:bCs/>
                <w:lang w:eastAsia="en-US"/>
              </w:rPr>
              <w:t>Экзамен</w:t>
            </w:r>
          </w:p>
        </w:tc>
        <w:tc>
          <w:tcPr>
            <w:tcW w:w="2611" w:type="dxa"/>
          </w:tcPr>
          <w:p w:rsidR="005E76FC" w:rsidRPr="00883ED2" w:rsidRDefault="005E76FC" w:rsidP="004658EE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883ED2">
              <w:rPr>
                <w:bCs/>
                <w:lang w:eastAsia="en-US"/>
              </w:rPr>
              <w:t xml:space="preserve">выполнение всех требования к заданию </w:t>
            </w:r>
          </w:p>
        </w:tc>
      </w:tr>
      <w:tr w:rsidR="00BA1795" w:rsidRPr="009C10A1" w:rsidTr="00883ED2">
        <w:tc>
          <w:tcPr>
            <w:tcW w:w="1931" w:type="dxa"/>
            <w:vMerge w:val="restart"/>
          </w:tcPr>
          <w:p w:rsidR="00BA1795" w:rsidRDefault="00BA1795" w:rsidP="00BA1795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lastRenderedPageBreak/>
              <w:t>Иметь представление</w:t>
            </w:r>
            <w:r>
              <w:rPr>
                <w:sz w:val="22"/>
                <w:szCs w:val="22"/>
              </w:rPr>
              <w:t xml:space="preserve">: </w:t>
            </w:r>
          </w:p>
          <w:p w:rsidR="00BA1795" w:rsidRPr="00BA1795" w:rsidRDefault="00BA1795" w:rsidP="00BA1795">
            <w:pPr>
              <w:spacing w:before="0" w:beforeAutospacing="0" w:after="0" w:afterAutospacing="0"/>
              <w:ind w:left="58"/>
            </w:pPr>
            <w:r>
              <w:t>-</w:t>
            </w:r>
            <w:r w:rsidRPr="00BA1795">
              <w:t>о понятии дизайне средовых объектов, процессе и методике средового проектирования, учете комплекса функциональных условий и эргономических требований, влиянии материала, конструкции и технологии производства на форму объекта проектирования, социально-экономических аспектах формирования образа среды;</w:t>
            </w:r>
          </w:p>
          <w:p w:rsidR="00BA1795" w:rsidRPr="00BA1795" w:rsidRDefault="00BA1795" w:rsidP="00BA1795">
            <w:pPr>
              <w:spacing w:before="0" w:beforeAutospacing="0" w:after="0" w:afterAutospacing="0"/>
              <w:ind w:left="58"/>
            </w:pPr>
            <w:r>
              <w:t>-</w:t>
            </w:r>
            <w:r w:rsidRPr="00BA1795">
              <w:t xml:space="preserve">иметь представление о понятии проектного анализа, инструментах и формах эстетического </w:t>
            </w:r>
            <w:r w:rsidRPr="00BA1795">
              <w:lastRenderedPageBreak/>
              <w:t>контроля архитектурно-дизайнерских решений, средствах их преобразования и корректировки;</w:t>
            </w:r>
          </w:p>
          <w:p w:rsidR="00BA1795" w:rsidRPr="00BA1795" w:rsidRDefault="00BA1795" w:rsidP="00BA1795">
            <w:pPr>
              <w:spacing w:before="0" w:beforeAutospacing="0" w:after="0" w:afterAutospacing="0"/>
              <w:ind w:left="58"/>
            </w:pPr>
            <w:r>
              <w:t>-</w:t>
            </w:r>
            <w:r w:rsidRPr="00BA1795">
              <w:t>иметь представление о методах ведения проектных работ;</w:t>
            </w:r>
          </w:p>
          <w:p w:rsidR="00BA1795" w:rsidRPr="00C86BBE" w:rsidRDefault="00BA1795" w:rsidP="00BA1795">
            <w:pPr>
              <w:tabs>
                <w:tab w:val="left" w:pos="1134"/>
              </w:tabs>
            </w:pPr>
            <w:r w:rsidRPr="00C86BBE">
              <w:rPr>
                <w:sz w:val="22"/>
                <w:szCs w:val="22"/>
              </w:rPr>
              <w:t xml:space="preserve">владеть: </w:t>
            </w:r>
          </w:p>
          <w:p w:rsidR="00BA1795" w:rsidRPr="00BA1795" w:rsidRDefault="00BA1795" w:rsidP="00BA1795">
            <w:pPr>
              <w:spacing w:before="0" w:beforeAutospacing="0" w:after="0" w:afterAutospacing="0"/>
              <w:ind w:left="58"/>
            </w:pPr>
            <w:r>
              <w:t>-</w:t>
            </w:r>
            <w:r w:rsidRPr="00BA1795">
              <w:t>навыками предпроектного анализа в процессе художественного проектирования, выработки дизайн-концепций, знать формы предпроектного анализа, приемы стимулирования творческих решений.</w:t>
            </w:r>
          </w:p>
          <w:p w:rsidR="005E76FC" w:rsidRPr="00883ED2" w:rsidRDefault="005E76FC" w:rsidP="00883ED2">
            <w:pPr>
              <w:tabs>
                <w:tab w:val="left" w:pos="0"/>
              </w:tabs>
              <w:autoSpaceDE w:val="0"/>
              <w:autoSpaceDN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5E76FC" w:rsidRPr="00883ED2" w:rsidRDefault="00FC4C31" w:rsidP="00B24285">
            <w:pPr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83ED2">
              <w:rPr>
                <w:sz w:val="22"/>
                <w:szCs w:val="22"/>
              </w:rPr>
              <w:lastRenderedPageBreak/>
              <w:t>ОПК-3.</w:t>
            </w:r>
          </w:p>
        </w:tc>
        <w:tc>
          <w:tcPr>
            <w:tcW w:w="1958" w:type="dxa"/>
            <w:vMerge w:val="restart"/>
          </w:tcPr>
          <w:p w:rsidR="005E76FC" w:rsidRPr="00C239BC" w:rsidRDefault="00FC4C31" w:rsidP="00B24285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54BCB">
              <w:rPr>
                <w:sz w:val="22"/>
                <w:szCs w:val="22"/>
              </w:rPr>
              <w:t>Способен участвовать в комплексном проектировании на основе системного подхода, исходя из действующих правовых норм, финансовых ресурсов, анализа ситуации в социальном, функциональном, экологическом, технологическом, инженерном, историческом, экономическом и эстетическом аспектах</w:t>
            </w:r>
          </w:p>
        </w:tc>
        <w:tc>
          <w:tcPr>
            <w:tcW w:w="1772" w:type="dxa"/>
          </w:tcPr>
          <w:p w:rsidR="005E76FC" w:rsidRPr="00ED4795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ED4795">
              <w:rPr>
                <w:bCs/>
                <w:lang w:eastAsia="en-US"/>
              </w:rPr>
              <w:t xml:space="preserve">Тест </w:t>
            </w:r>
          </w:p>
        </w:tc>
        <w:tc>
          <w:tcPr>
            <w:tcW w:w="2611" w:type="dxa"/>
          </w:tcPr>
          <w:p w:rsidR="005E76FC" w:rsidRPr="009C10A1" w:rsidRDefault="005E76FC" w:rsidP="00B24285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A1795" w:rsidRPr="009C10A1" w:rsidTr="00883ED2">
        <w:tc>
          <w:tcPr>
            <w:tcW w:w="1931" w:type="dxa"/>
            <w:vMerge/>
          </w:tcPr>
          <w:p w:rsidR="005E76FC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vMerge/>
          </w:tcPr>
          <w:p w:rsidR="005E76FC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vMerge/>
          </w:tcPr>
          <w:p w:rsidR="005E76FC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</w:tcPr>
          <w:p w:rsidR="005E76FC" w:rsidRPr="00ED4795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Семинар </w:t>
            </w:r>
          </w:p>
        </w:tc>
        <w:tc>
          <w:tcPr>
            <w:tcW w:w="2611" w:type="dxa"/>
          </w:tcPr>
          <w:p w:rsidR="005E76FC" w:rsidRPr="009C10A1" w:rsidRDefault="005E76FC" w:rsidP="00B24285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A1795" w:rsidRPr="009C10A1" w:rsidTr="00883ED2">
        <w:tc>
          <w:tcPr>
            <w:tcW w:w="1931" w:type="dxa"/>
            <w:vMerge/>
          </w:tcPr>
          <w:p w:rsidR="005E76FC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vMerge/>
          </w:tcPr>
          <w:p w:rsidR="005E76FC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vMerge/>
          </w:tcPr>
          <w:p w:rsidR="005E76FC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</w:tcPr>
          <w:p w:rsidR="005E76FC" w:rsidRPr="00D84428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D84428">
              <w:rPr>
                <w:bCs/>
                <w:lang w:eastAsia="en-US"/>
              </w:rPr>
              <w:t xml:space="preserve">Практическое занятие </w:t>
            </w:r>
          </w:p>
        </w:tc>
        <w:tc>
          <w:tcPr>
            <w:tcW w:w="2611" w:type="dxa"/>
          </w:tcPr>
          <w:p w:rsidR="001737F5" w:rsidRPr="001737F5" w:rsidRDefault="001737F5" w:rsidP="00E73C9B">
            <w:pPr>
              <w:widowControl w:val="0"/>
              <w:numPr>
                <w:ilvl w:val="0"/>
                <w:numId w:val="8"/>
              </w:numPr>
              <w:suppressAutoHyphens/>
              <w:spacing w:before="0" w:beforeAutospacing="0" w:after="0" w:afterAutospacing="0"/>
              <w:ind w:left="112" w:firstLine="7"/>
              <w:textAlignment w:val="baseline"/>
            </w:pPr>
            <w:r w:rsidRPr="001737F5">
              <w:t>Поэтапная разработка арх</w:t>
            </w:r>
            <w:r>
              <w:t>итектурно-дизайнерского решения</w:t>
            </w:r>
          </w:p>
          <w:p w:rsidR="001737F5" w:rsidRPr="001737F5" w:rsidRDefault="001737F5" w:rsidP="00E73C9B">
            <w:pPr>
              <w:widowControl w:val="0"/>
              <w:numPr>
                <w:ilvl w:val="0"/>
                <w:numId w:val="8"/>
              </w:numPr>
              <w:suppressAutoHyphens/>
              <w:spacing w:before="0" w:beforeAutospacing="0" w:after="0" w:afterAutospacing="0"/>
              <w:ind w:left="112" w:firstLine="7"/>
              <w:textAlignment w:val="baseline"/>
            </w:pPr>
            <w:r w:rsidRPr="001737F5">
              <w:t>Проектная идея и дизайн-ко</w:t>
            </w:r>
            <w:r>
              <w:t>нцепция в объектах разного типа</w:t>
            </w:r>
          </w:p>
          <w:p w:rsidR="001737F5" w:rsidRPr="001737F5" w:rsidRDefault="001737F5" w:rsidP="00E73C9B">
            <w:pPr>
              <w:widowControl w:val="0"/>
              <w:numPr>
                <w:ilvl w:val="0"/>
                <w:numId w:val="8"/>
              </w:numPr>
              <w:suppressAutoHyphens/>
              <w:spacing w:before="0" w:beforeAutospacing="0" w:after="0" w:afterAutospacing="0"/>
              <w:ind w:left="112" w:firstLine="7"/>
              <w:textAlignment w:val="baseline"/>
            </w:pPr>
            <w:r>
              <w:t>Эскизное проектирование</w:t>
            </w:r>
            <w:r w:rsidR="006903F4">
              <w:t xml:space="preserve">. </w:t>
            </w:r>
            <w:r>
              <w:t>Т</w:t>
            </w:r>
            <w:r w:rsidRPr="001737F5">
              <w:t>ехнико-эконом</w:t>
            </w:r>
            <w:r>
              <w:t>ические условия дизайн-проектов</w:t>
            </w:r>
          </w:p>
          <w:p w:rsidR="001737F5" w:rsidRPr="001737F5" w:rsidRDefault="001737F5" w:rsidP="00E73C9B">
            <w:pPr>
              <w:widowControl w:val="0"/>
              <w:numPr>
                <w:ilvl w:val="0"/>
                <w:numId w:val="8"/>
              </w:numPr>
              <w:suppressAutoHyphens/>
              <w:spacing w:before="0" w:beforeAutospacing="0" w:after="0" w:afterAutospacing="0"/>
              <w:ind w:left="112" w:firstLine="7"/>
              <w:textAlignment w:val="baseline"/>
            </w:pPr>
            <w:r w:rsidRPr="001737F5">
              <w:t>Эргономическ</w:t>
            </w:r>
            <w:r>
              <w:t>ие основы дизайн-проектирования</w:t>
            </w:r>
          </w:p>
          <w:p w:rsidR="005E76FC" w:rsidRPr="007F1113" w:rsidRDefault="005E76FC" w:rsidP="00B24285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A1795" w:rsidRPr="009C10A1" w:rsidTr="00883ED2">
        <w:tc>
          <w:tcPr>
            <w:tcW w:w="1931" w:type="dxa"/>
            <w:vMerge/>
          </w:tcPr>
          <w:p w:rsidR="005E76FC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vMerge/>
          </w:tcPr>
          <w:p w:rsidR="005E76FC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vMerge/>
          </w:tcPr>
          <w:p w:rsidR="005E76FC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</w:tcPr>
          <w:p w:rsidR="005E76FC" w:rsidRPr="00D84428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D84428">
              <w:rPr>
                <w:bCs/>
                <w:lang w:eastAsia="en-US"/>
              </w:rPr>
              <w:t>Реферат</w:t>
            </w:r>
          </w:p>
          <w:p w:rsidR="005E76FC" w:rsidRPr="00D84428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</w:p>
        </w:tc>
        <w:tc>
          <w:tcPr>
            <w:tcW w:w="2611" w:type="dxa"/>
          </w:tcPr>
          <w:p w:rsidR="005E76FC" w:rsidRPr="009C10A1" w:rsidRDefault="005E76FC" w:rsidP="00B24285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A1795" w:rsidRPr="009C10A1" w:rsidTr="00883ED2">
        <w:tc>
          <w:tcPr>
            <w:tcW w:w="1931" w:type="dxa"/>
            <w:vMerge/>
          </w:tcPr>
          <w:p w:rsidR="005E76FC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vMerge/>
          </w:tcPr>
          <w:p w:rsidR="005E76FC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vMerge/>
          </w:tcPr>
          <w:p w:rsidR="005E76FC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</w:tcPr>
          <w:p w:rsidR="005E76FC" w:rsidRPr="00D84428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D84428">
              <w:rPr>
                <w:bCs/>
                <w:lang w:eastAsia="en-US"/>
              </w:rPr>
              <w:t xml:space="preserve">Эссе </w:t>
            </w:r>
          </w:p>
          <w:p w:rsidR="005E76FC" w:rsidRPr="00D84428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</w:p>
        </w:tc>
        <w:tc>
          <w:tcPr>
            <w:tcW w:w="2611" w:type="dxa"/>
          </w:tcPr>
          <w:p w:rsidR="005E76FC" w:rsidRPr="009C10A1" w:rsidRDefault="005E76FC" w:rsidP="00B24285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A1795" w:rsidRPr="009C10A1" w:rsidTr="00883ED2">
        <w:tc>
          <w:tcPr>
            <w:tcW w:w="1931" w:type="dxa"/>
            <w:vMerge/>
          </w:tcPr>
          <w:p w:rsidR="005E76FC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vMerge/>
          </w:tcPr>
          <w:p w:rsidR="005E76FC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vMerge/>
          </w:tcPr>
          <w:p w:rsidR="005E76FC" w:rsidRDefault="005E76FC" w:rsidP="00B24285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</w:tcPr>
          <w:p w:rsidR="005E76FC" w:rsidRPr="00D84428" w:rsidRDefault="005E76FC" w:rsidP="00B24285">
            <w:pPr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081FA1">
              <w:rPr>
                <w:bCs/>
                <w:lang w:eastAsia="en-US"/>
              </w:rPr>
              <w:t>Экзамен</w:t>
            </w:r>
          </w:p>
        </w:tc>
        <w:tc>
          <w:tcPr>
            <w:tcW w:w="2611" w:type="dxa"/>
          </w:tcPr>
          <w:p w:rsidR="005E76FC" w:rsidRPr="009C10A1" w:rsidRDefault="005E76FC" w:rsidP="00B24285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83CAC">
              <w:rPr>
                <w:bCs/>
                <w:sz w:val="22"/>
                <w:szCs w:val="22"/>
                <w:lang w:eastAsia="en-US"/>
              </w:rPr>
              <w:t>выполнение всех требования к заданию</w:t>
            </w:r>
          </w:p>
        </w:tc>
      </w:tr>
    </w:tbl>
    <w:p w:rsidR="00D84428" w:rsidRDefault="00D84428" w:rsidP="005E76FC">
      <w:pPr>
        <w:spacing w:before="0" w:beforeAutospacing="0" w:after="0" w:afterAutospacing="0"/>
        <w:jc w:val="both"/>
        <w:rPr>
          <w:b/>
          <w:bCs/>
          <w:sz w:val="28"/>
          <w:szCs w:val="28"/>
          <w:lang w:eastAsia="en-US"/>
        </w:rPr>
      </w:pPr>
    </w:p>
    <w:p w:rsidR="00D84428" w:rsidRPr="00D84428" w:rsidRDefault="00D84428" w:rsidP="00D84428">
      <w:pPr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Критерии и шкалы</w:t>
      </w:r>
      <w:r w:rsidR="003143B2">
        <w:rPr>
          <w:b/>
          <w:sz w:val="28"/>
          <w:szCs w:val="28"/>
        </w:rPr>
        <w:t xml:space="preserve"> </w:t>
      </w:r>
      <w:r w:rsidRPr="00D84428">
        <w:rPr>
          <w:b/>
          <w:sz w:val="28"/>
          <w:szCs w:val="28"/>
        </w:rPr>
        <w:t xml:space="preserve">оценивания </w:t>
      </w:r>
    </w:p>
    <w:p w:rsidR="00D84428" w:rsidRDefault="00D84428" w:rsidP="00D84428">
      <w:pPr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D84428" w:rsidRPr="00D84428" w:rsidRDefault="002D5E32" w:rsidP="002D5E32">
      <w:p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D84428" w:rsidRPr="00D84428">
        <w:rPr>
          <w:b/>
          <w:sz w:val="28"/>
          <w:szCs w:val="28"/>
        </w:rPr>
        <w:t>Реферата, эссе, доклада</w:t>
      </w:r>
    </w:p>
    <w:p w:rsidR="00D84428" w:rsidRDefault="00D84428" w:rsidP="00D84428">
      <w:pPr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FA1171" w:rsidRDefault="00FA1171" w:rsidP="00D84428">
      <w:pPr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2434"/>
        <w:gridCol w:w="1960"/>
      </w:tblGrid>
      <w:tr w:rsidR="002D5E32" w:rsidRPr="00070DE8" w:rsidTr="002D5E32">
        <w:tc>
          <w:tcPr>
            <w:tcW w:w="5212" w:type="dxa"/>
          </w:tcPr>
          <w:p w:rsidR="002D5E32" w:rsidRPr="00070DE8" w:rsidRDefault="002D5E32" w:rsidP="00FA1171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Критерии оценивания</w:t>
            </w:r>
          </w:p>
        </w:tc>
        <w:tc>
          <w:tcPr>
            <w:tcW w:w="2434" w:type="dxa"/>
          </w:tcPr>
          <w:p w:rsidR="002D5E32" w:rsidRPr="00070DE8" w:rsidRDefault="002D5E32" w:rsidP="00FA1171">
            <w:pPr>
              <w:jc w:val="center"/>
              <w:rPr>
                <w:rFonts w:cs="Calibri"/>
                <w:bCs/>
              </w:rPr>
            </w:pPr>
            <w:r w:rsidRPr="00070DE8">
              <w:rPr>
                <w:rFonts w:cs="Calibri"/>
                <w:bCs/>
              </w:rPr>
              <w:t>Оценка</w:t>
            </w:r>
          </w:p>
        </w:tc>
        <w:tc>
          <w:tcPr>
            <w:tcW w:w="1960" w:type="dxa"/>
          </w:tcPr>
          <w:p w:rsidR="002D5E32" w:rsidRPr="00070DE8" w:rsidRDefault="002D5E32" w:rsidP="00FA1171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Количество баллов</w:t>
            </w:r>
          </w:p>
        </w:tc>
      </w:tr>
      <w:tr w:rsidR="002D5E32" w:rsidRPr="00070DE8" w:rsidTr="002D5E32">
        <w:trPr>
          <w:trHeight w:val="70"/>
        </w:trPr>
        <w:tc>
          <w:tcPr>
            <w:tcW w:w="5212" w:type="dxa"/>
          </w:tcPr>
          <w:p w:rsidR="002D5E32" w:rsidRPr="00070DE8" w:rsidRDefault="002D5E32" w:rsidP="002D5E32">
            <w:pPr>
              <w:tabs>
                <w:tab w:val="left" w:pos="38"/>
              </w:tabs>
              <w:spacing w:before="0" w:beforeAutospacing="0" w:after="0" w:afterAutospacing="0"/>
              <w:ind w:left="40"/>
              <w:jc w:val="both"/>
              <w:rPr>
                <w:rFonts w:cs="Calibri"/>
                <w:bCs/>
              </w:rPr>
            </w:pPr>
            <w:r w:rsidRPr="00FA1171">
              <w:rPr>
                <w:rFonts w:cs="Calibri"/>
                <w:bCs/>
              </w:rPr>
              <w:t>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434" w:type="dxa"/>
          </w:tcPr>
          <w:p w:rsidR="002D5E32" w:rsidRPr="002D5E32" w:rsidRDefault="002D5E32" w:rsidP="002D5E32">
            <w:pPr>
              <w:jc w:val="center"/>
              <w:rPr>
                <w:bCs/>
              </w:rPr>
            </w:pPr>
            <w:r w:rsidRPr="002D5E32">
              <w:rPr>
                <w:bCs/>
              </w:rPr>
              <w:t>«отлично»</w:t>
            </w:r>
          </w:p>
        </w:tc>
        <w:tc>
          <w:tcPr>
            <w:tcW w:w="1960" w:type="dxa"/>
          </w:tcPr>
          <w:p w:rsidR="002D5E32" w:rsidRPr="002D5E32" w:rsidRDefault="002D5E32" w:rsidP="00FA1171">
            <w:pPr>
              <w:jc w:val="center"/>
              <w:rPr>
                <w:bCs/>
              </w:rPr>
            </w:pPr>
            <w:r w:rsidRPr="002D5E32">
              <w:t>5 баллов</w:t>
            </w:r>
          </w:p>
        </w:tc>
      </w:tr>
      <w:tr w:rsidR="002D5E32" w:rsidRPr="00070DE8" w:rsidTr="002D5E32">
        <w:trPr>
          <w:trHeight w:val="1553"/>
        </w:trPr>
        <w:tc>
          <w:tcPr>
            <w:tcW w:w="5212" w:type="dxa"/>
          </w:tcPr>
          <w:p w:rsidR="002D5E32" w:rsidRPr="00070DE8" w:rsidRDefault="002D5E32" w:rsidP="002D5E32">
            <w:pPr>
              <w:jc w:val="both"/>
              <w:rPr>
                <w:bCs/>
              </w:rPr>
            </w:pPr>
            <w:r w:rsidRPr="002D5E32">
              <w:rPr>
                <w:bCs/>
              </w:rPr>
              <w:lastRenderedPageBreak/>
      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434" w:type="dxa"/>
          </w:tcPr>
          <w:p w:rsidR="002D5E32" w:rsidRPr="00070DE8" w:rsidRDefault="002D5E32" w:rsidP="002D5E32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«хорошо»</w:t>
            </w:r>
          </w:p>
        </w:tc>
        <w:tc>
          <w:tcPr>
            <w:tcW w:w="1960" w:type="dxa"/>
          </w:tcPr>
          <w:p w:rsidR="002D5E32" w:rsidRPr="002D5E32" w:rsidRDefault="002D5E32" w:rsidP="00FA1171">
            <w:pPr>
              <w:jc w:val="center"/>
              <w:rPr>
                <w:bCs/>
              </w:rPr>
            </w:pPr>
            <w:r w:rsidRPr="002D5E32">
              <w:t>4  баллов</w:t>
            </w:r>
          </w:p>
        </w:tc>
      </w:tr>
      <w:tr w:rsidR="002D5E32" w:rsidRPr="00070DE8" w:rsidTr="002D5E32">
        <w:trPr>
          <w:trHeight w:val="1420"/>
        </w:trPr>
        <w:tc>
          <w:tcPr>
            <w:tcW w:w="5212" w:type="dxa"/>
          </w:tcPr>
          <w:p w:rsidR="002D5E32" w:rsidRPr="00070DE8" w:rsidRDefault="002D5E32" w:rsidP="002D5E32">
            <w:pPr>
              <w:jc w:val="both"/>
              <w:rPr>
                <w:bCs/>
              </w:rPr>
            </w:pPr>
            <w:r w:rsidRPr="002D5E32">
              <w:rPr>
                <w:bCs/>
              </w:rPr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434" w:type="dxa"/>
          </w:tcPr>
          <w:p w:rsidR="002D5E32" w:rsidRPr="00070DE8" w:rsidRDefault="002D5E32" w:rsidP="002D5E32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«удовлетворительно»</w:t>
            </w:r>
          </w:p>
        </w:tc>
        <w:tc>
          <w:tcPr>
            <w:tcW w:w="1960" w:type="dxa"/>
          </w:tcPr>
          <w:p w:rsidR="002D5E32" w:rsidRPr="002D5E32" w:rsidRDefault="002D5E32" w:rsidP="00FA1171">
            <w:pPr>
              <w:pStyle w:val="a4"/>
              <w:spacing w:before="0" w:beforeAutospacing="0" w:after="0" w:afterAutospacing="0"/>
              <w:jc w:val="center"/>
            </w:pPr>
          </w:p>
          <w:p w:rsidR="002D5E32" w:rsidRPr="002D5E32" w:rsidRDefault="002D5E32" w:rsidP="00FA1171">
            <w:pPr>
              <w:pStyle w:val="a4"/>
              <w:spacing w:before="0" w:beforeAutospacing="0" w:after="0" w:afterAutospacing="0"/>
              <w:jc w:val="center"/>
            </w:pPr>
            <w:r w:rsidRPr="002D5E32">
              <w:t>3 балла</w:t>
            </w:r>
          </w:p>
        </w:tc>
      </w:tr>
      <w:tr w:rsidR="002D5E32" w:rsidRPr="00070DE8" w:rsidTr="002D5E32">
        <w:trPr>
          <w:trHeight w:val="667"/>
        </w:trPr>
        <w:tc>
          <w:tcPr>
            <w:tcW w:w="5212" w:type="dxa"/>
          </w:tcPr>
          <w:p w:rsidR="002D5E32" w:rsidRPr="002D5E32" w:rsidRDefault="002D5E32" w:rsidP="002D5E32">
            <w:pPr>
              <w:pStyle w:val="a4"/>
              <w:spacing w:before="0" w:beforeAutospacing="0" w:after="0" w:afterAutospacing="0"/>
              <w:jc w:val="both"/>
            </w:pPr>
            <w:r w:rsidRPr="002D5E32">
              <w:t>тема реферата не раскрыта, обнаруживается существенное непонимание проблемы.</w:t>
            </w:r>
          </w:p>
          <w:p w:rsidR="002D5E32" w:rsidRPr="007A5E94" w:rsidRDefault="002D5E32" w:rsidP="00FA11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2D5E32" w:rsidRPr="007A5E94" w:rsidRDefault="002D5E32" w:rsidP="00FA11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D5E32" w:rsidRPr="007A5E94" w:rsidRDefault="002D5E32" w:rsidP="00FA117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2D5E32" w:rsidRPr="002D5E32" w:rsidRDefault="002D5E32" w:rsidP="00FA1171">
            <w:pPr>
              <w:pStyle w:val="a4"/>
              <w:spacing w:before="0" w:beforeAutospacing="0" w:after="0" w:afterAutospacing="0"/>
              <w:jc w:val="center"/>
            </w:pPr>
          </w:p>
          <w:p w:rsidR="002D5E32" w:rsidRPr="002D5E32" w:rsidRDefault="002D5E32" w:rsidP="00FA1171">
            <w:pPr>
              <w:pStyle w:val="a4"/>
              <w:spacing w:before="0" w:beforeAutospacing="0" w:after="0" w:afterAutospacing="0"/>
              <w:jc w:val="center"/>
            </w:pPr>
            <w:r w:rsidRPr="002D5E32">
              <w:t>0</w:t>
            </w:r>
            <w:r w:rsidRPr="002D5E32">
              <w:rPr>
                <w:rFonts w:cs="Calibri"/>
                <w:bCs/>
              </w:rPr>
              <w:t xml:space="preserve"> баллов</w:t>
            </w:r>
          </w:p>
        </w:tc>
      </w:tr>
      <w:tr w:rsidR="002D5E32" w:rsidRPr="00070DE8" w:rsidTr="002D5E32">
        <w:trPr>
          <w:trHeight w:val="481"/>
        </w:trPr>
        <w:tc>
          <w:tcPr>
            <w:tcW w:w="5212" w:type="dxa"/>
          </w:tcPr>
          <w:p w:rsidR="002D5E32" w:rsidRPr="002D5E32" w:rsidRDefault="002D5E32" w:rsidP="00FA1171">
            <w:pPr>
              <w:jc w:val="center"/>
              <w:rPr>
                <w:b/>
                <w:bCs/>
              </w:rPr>
            </w:pPr>
            <w:r w:rsidRPr="002D5E32"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2434" w:type="dxa"/>
          </w:tcPr>
          <w:p w:rsidR="002D5E32" w:rsidRPr="00070DE8" w:rsidRDefault="002D5E32" w:rsidP="00FA1171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960" w:type="dxa"/>
          </w:tcPr>
          <w:p w:rsidR="002D5E32" w:rsidRPr="002D5E32" w:rsidRDefault="002D5E32" w:rsidP="002D5E32">
            <w:pPr>
              <w:jc w:val="center"/>
              <w:rPr>
                <w:rFonts w:cs="Calibri"/>
                <w:b/>
                <w:bCs/>
              </w:rPr>
            </w:pPr>
            <w:r w:rsidRPr="002D5E32">
              <w:rPr>
                <w:rFonts w:cs="Calibri"/>
                <w:b/>
                <w:bCs/>
              </w:rPr>
              <w:t>5 баллов</w:t>
            </w:r>
          </w:p>
        </w:tc>
      </w:tr>
    </w:tbl>
    <w:p w:rsidR="00FA1171" w:rsidRDefault="00FA1171" w:rsidP="00D84428">
      <w:pPr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FA1171" w:rsidRDefault="00FA1171" w:rsidP="00D84428">
      <w:pPr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FA1171" w:rsidRDefault="002D5E32" w:rsidP="002D5E32">
      <w:p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4.2. Тестов и заданий</w:t>
      </w:r>
    </w:p>
    <w:p w:rsidR="00FA1171" w:rsidRDefault="00FA1171" w:rsidP="00D84428">
      <w:pPr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9"/>
        <w:gridCol w:w="4102"/>
        <w:gridCol w:w="2799"/>
      </w:tblGrid>
      <w:tr w:rsidR="008566E8" w:rsidRPr="00070DE8" w:rsidTr="008566E8">
        <w:trPr>
          <w:trHeight w:val="397"/>
        </w:trPr>
        <w:tc>
          <w:tcPr>
            <w:tcW w:w="2669" w:type="dxa"/>
          </w:tcPr>
          <w:p w:rsidR="008566E8" w:rsidRPr="008566E8" w:rsidRDefault="008566E8" w:rsidP="008566E8">
            <w:pPr>
              <w:jc w:val="center"/>
              <w:rPr>
                <w:rFonts w:cs="Calibri"/>
                <w:b/>
                <w:bCs/>
              </w:rPr>
            </w:pPr>
            <w:r w:rsidRPr="008566E8">
              <w:rPr>
                <w:rFonts w:cs="Calibri"/>
                <w:b/>
                <w:bCs/>
              </w:rPr>
              <w:t>Оценка</w:t>
            </w:r>
          </w:p>
        </w:tc>
        <w:tc>
          <w:tcPr>
            <w:tcW w:w="4102" w:type="dxa"/>
          </w:tcPr>
          <w:p w:rsidR="008566E8" w:rsidRPr="008566E8" w:rsidRDefault="008566E8" w:rsidP="008566E8">
            <w:pPr>
              <w:jc w:val="center"/>
              <w:rPr>
                <w:rFonts w:cs="Calibri"/>
                <w:b/>
                <w:bCs/>
              </w:rPr>
            </w:pPr>
            <w:r w:rsidRPr="008566E8">
              <w:rPr>
                <w:rFonts w:cs="Calibri"/>
                <w:b/>
                <w:bCs/>
              </w:rPr>
              <w:t xml:space="preserve">Количество </w:t>
            </w:r>
            <w:r>
              <w:rPr>
                <w:rFonts w:cs="Calibri"/>
                <w:b/>
                <w:bCs/>
              </w:rPr>
              <w:t>правильных ответов</w:t>
            </w:r>
          </w:p>
        </w:tc>
        <w:tc>
          <w:tcPr>
            <w:tcW w:w="2799" w:type="dxa"/>
          </w:tcPr>
          <w:p w:rsidR="008566E8" w:rsidRPr="00070DE8" w:rsidRDefault="008566E8" w:rsidP="008566E8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Количество баллов</w:t>
            </w:r>
          </w:p>
        </w:tc>
      </w:tr>
      <w:tr w:rsidR="008566E8" w:rsidRPr="00070DE8" w:rsidTr="008566E8">
        <w:trPr>
          <w:trHeight w:val="70"/>
        </w:trPr>
        <w:tc>
          <w:tcPr>
            <w:tcW w:w="2669" w:type="dxa"/>
          </w:tcPr>
          <w:p w:rsidR="008566E8" w:rsidRPr="008566E8" w:rsidRDefault="008566E8" w:rsidP="008566E8">
            <w:pPr>
              <w:jc w:val="center"/>
              <w:rPr>
                <w:bCs/>
              </w:rPr>
            </w:pPr>
            <w:r w:rsidRPr="008566E8">
              <w:rPr>
                <w:bCs/>
              </w:rPr>
              <w:t>«отлично»</w:t>
            </w:r>
          </w:p>
        </w:tc>
        <w:tc>
          <w:tcPr>
            <w:tcW w:w="4102" w:type="dxa"/>
            <w:vAlign w:val="center"/>
          </w:tcPr>
          <w:p w:rsidR="008566E8" w:rsidRPr="002D5E32" w:rsidRDefault="008566E8" w:rsidP="008566E8">
            <w:pPr>
              <w:jc w:val="center"/>
              <w:rPr>
                <w:bCs/>
              </w:rPr>
            </w:pPr>
            <w:r>
              <w:t>91-100 %</w:t>
            </w:r>
          </w:p>
        </w:tc>
        <w:tc>
          <w:tcPr>
            <w:tcW w:w="2799" w:type="dxa"/>
          </w:tcPr>
          <w:p w:rsidR="008566E8" w:rsidRPr="002D5E32" w:rsidRDefault="008566E8" w:rsidP="008566E8">
            <w:pPr>
              <w:jc w:val="center"/>
              <w:rPr>
                <w:bCs/>
              </w:rPr>
            </w:pPr>
            <w:r w:rsidRPr="002D5E32">
              <w:t>5 баллов</w:t>
            </w:r>
          </w:p>
        </w:tc>
      </w:tr>
      <w:tr w:rsidR="008566E8" w:rsidRPr="00070DE8" w:rsidTr="008566E8">
        <w:trPr>
          <w:trHeight w:val="391"/>
        </w:trPr>
        <w:tc>
          <w:tcPr>
            <w:tcW w:w="2669" w:type="dxa"/>
          </w:tcPr>
          <w:p w:rsidR="008566E8" w:rsidRPr="008566E8" w:rsidRDefault="008566E8" w:rsidP="008566E8">
            <w:pPr>
              <w:jc w:val="center"/>
              <w:rPr>
                <w:rFonts w:cs="Calibri"/>
                <w:bCs/>
              </w:rPr>
            </w:pPr>
            <w:r w:rsidRPr="008566E8">
              <w:rPr>
                <w:rFonts w:cs="Calibri"/>
                <w:bCs/>
              </w:rPr>
              <w:t>«хорошо»</w:t>
            </w:r>
          </w:p>
        </w:tc>
        <w:tc>
          <w:tcPr>
            <w:tcW w:w="4102" w:type="dxa"/>
            <w:vAlign w:val="center"/>
          </w:tcPr>
          <w:p w:rsidR="008566E8" w:rsidRPr="002D5E32" w:rsidRDefault="008566E8" w:rsidP="008566E8">
            <w:pPr>
              <w:jc w:val="center"/>
              <w:rPr>
                <w:bCs/>
              </w:rPr>
            </w:pPr>
            <w:r>
              <w:t>75-90%</w:t>
            </w:r>
          </w:p>
        </w:tc>
        <w:tc>
          <w:tcPr>
            <w:tcW w:w="2799" w:type="dxa"/>
          </w:tcPr>
          <w:p w:rsidR="008566E8" w:rsidRPr="002D5E32" w:rsidRDefault="008566E8" w:rsidP="008566E8">
            <w:pPr>
              <w:jc w:val="center"/>
              <w:rPr>
                <w:bCs/>
              </w:rPr>
            </w:pPr>
            <w:r w:rsidRPr="002D5E32">
              <w:t>4  баллов</w:t>
            </w:r>
          </w:p>
        </w:tc>
      </w:tr>
      <w:tr w:rsidR="008566E8" w:rsidRPr="00070DE8" w:rsidTr="008566E8">
        <w:trPr>
          <w:trHeight w:val="425"/>
        </w:trPr>
        <w:tc>
          <w:tcPr>
            <w:tcW w:w="2669" w:type="dxa"/>
          </w:tcPr>
          <w:p w:rsidR="008566E8" w:rsidRPr="008566E8" w:rsidRDefault="008566E8" w:rsidP="008566E8">
            <w:pPr>
              <w:jc w:val="center"/>
              <w:rPr>
                <w:rFonts w:cs="Calibri"/>
                <w:bCs/>
              </w:rPr>
            </w:pPr>
            <w:r w:rsidRPr="008566E8">
              <w:rPr>
                <w:rFonts w:cs="Calibri"/>
                <w:bCs/>
              </w:rPr>
              <w:t>«удовлетворительно»</w:t>
            </w:r>
          </w:p>
        </w:tc>
        <w:tc>
          <w:tcPr>
            <w:tcW w:w="4102" w:type="dxa"/>
            <w:vAlign w:val="center"/>
          </w:tcPr>
          <w:p w:rsidR="008566E8" w:rsidRPr="002D5E32" w:rsidRDefault="008566E8" w:rsidP="008566E8">
            <w:pPr>
              <w:pStyle w:val="a4"/>
              <w:spacing w:before="0" w:beforeAutospacing="0" w:after="0" w:afterAutospacing="0"/>
              <w:jc w:val="center"/>
            </w:pPr>
            <w:r>
              <w:t>60-74%</w:t>
            </w:r>
          </w:p>
        </w:tc>
        <w:tc>
          <w:tcPr>
            <w:tcW w:w="2799" w:type="dxa"/>
          </w:tcPr>
          <w:p w:rsidR="008566E8" w:rsidRPr="002D5E32" w:rsidRDefault="008566E8" w:rsidP="008566E8">
            <w:pPr>
              <w:pStyle w:val="a4"/>
              <w:spacing w:before="0" w:beforeAutospacing="0" w:after="0" w:afterAutospacing="0"/>
              <w:jc w:val="center"/>
            </w:pPr>
          </w:p>
          <w:p w:rsidR="008566E8" w:rsidRPr="002D5E32" w:rsidRDefault="008566E8" w:rsidP="008566E8">
            <w:pPr>
              <w:pStyle w:val="a4"/>
              <w:spacing w:before="0" w:beforeAutospacing="0" w:after="0" w:afterAutospacing="0"/>
              <w:jc w:val="center"/>
            </w:pPr>
            <w:r w:rsidRPr="002D5E32">
              <w:t>3 балла</w:t>
            </w:r>
          </w:p>
        </w:tc>
      </w:tr>
      <w:tr w:rsidR="008566E8" w:rsidRPr="00070DE8" w:rsidTr="008566E8">
        <w:trPr>
          <w:trHeight w:val="667"/>
        </w:trPr>
        <w:tc>
          <w:tcPr>
            <w:tcW w:w="2669" w:type="dxa"/>
          </w:tcPr>
          <w:p w:rsidR="008566E8" w:rsidRPr="008566E8" w:rsidRDefault="008566E8" w:rsidP="008566E8">
            <w:pPr>
              <w:pStyle w:val="a4"/>
              <w:spacing w:before="0" w:beforeAutospacing="0" w:after="0" w:afterAutospacing="0"/>
              <w:jc w:val="center"/>
            </w:pPr>
            <w:r w:rsidRPr="008566E8">
              <w:t>«неудовлетворительно»</w:t>
            </w:r>
          </w:p>
          <w:p w:rsidR="008566E8" w:rsidRPr="008566E8" w:rsidRDefault="008566E8" w:rsidP="008566E8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4102" w:type="dxa"/>
            <w:vAlign w:val="center"/>
          </w:tcPr>
          <w:p w:rsidR="008566E8" w:rsidRPr="002D5E32" w:rsidRDefault="008566E8" w:rsidP="008566E8">
            <w:pPr>
              <w:pStyle w:val="a4"/>
              <w:spacing w:before="0" w:beforeAutospacing="0" w:after="0" w:afterAutospacing="0"/>
              <w:jc w:val="center"/>
            </w:pPr>
            <w:r>
              <w:t>Менее 59 %</w:t>
            </w:r>
          </w:p>
        </w:tc>
        <w:tc>
          <w:tcPr>
            <w:tcW w:w="2799" w:type="dxa"/>
          </w:tcPr>
          <w:p w:rsidR="008566E8" w:rsidRPr="002D5E32" w:rsidRDefault="008566E8" w:rsidP="008566E8">
            <w:pPr>
              <w:pStyle w:val="a4"/>
              <w:spacing w:before="0" w:beforeAutospacing="0" w:after="0" w:afterAutospacing="0"/>
              <w:jc w:val="center"/>
            </w:pPr>
          </w:p>
          <w:p w:rsidR="008566E8" w:rsidRPr="002D5E32" w:rsidRDefault="008566E8" w:rsidP="008566E8">
            <w:pPr>
              <w:pStyle w:val="a4"/>
              <w:spacing w:before="0" w:beforeAutospacing="0" w:after="0" w:afterAutospacing="0"/>
              <w:jc w:val="center"/>
            </w:pPr>
            <w:r w:rsidRPr="002D5E32">
              <w:t>0</w:t>
            </w:r>
            <w:r w:rsidRPr="002D5E32">
              <w:rPr>
                <w:rFonts w:cs="Calibri"/>
                <w:bCs/>
              </w:rPr>
              <w:t xml:space="preserve"> баллов</w:t>
            </w:r>
          </w:p>
        </w:tc>
      </w:tr>
      <w:tr w:rsidR="008566E8" w:rsidRPr="00070DE8" w:rsidTr="008566E8">
        <w:trPr>
          <w:trHeight w:val="481"/>
        </w:trPr>
        <w:tc>
          <w:tcPr>
            <w:tcW w:w="2669" w:type="dxa"/>
          </w:tcPr>
          <w:p w:rsidR="008566E8" w:rsidRPr="00070DE8" w:rsidRDefault="008566E8" w:rsidP="008566E8">
            <w:pPr>
              <w:jc w:val="both"/>
              <w:rPr>
                <w:rFonts w:cs="Calibri"/>
                <w:bCs/>
              </w:rPr>
            </w:pPr>
            <w:r w:rsidRPr="002D5E32"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4102" w:type="dxa"/>
            <w:vAlign w:val="center"/>
          </w:tcPr>
          <w:p w:rsidR="008566E8" w:rsidRPr="002D5E32" w:rsidRDefault="008566E8" w:rsidP="008566E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799" w:type="dxa"/>
          </w:tcPr>
          <w:p w:rsidR="008566E8" w:rsidRPr="002D5E32" w:rsidRDefault="008566E8" w:rsidP="008566E8">
            <w:pPr>
              <w:jc w:val="center"/>
              <w:rPr>
                <w:rFonts w:cs="Calibri"/>
                <w:b/>
                <w:bCs/>
              </w:rPr>
            </w:pPr>
            <w:r w:rsidRPr="002D5E32">
              <w:rPr>
                <w:rFonts w:cs="Calibri"/>
                <w:b/>
                <w:bCs/>
              </w:rPr>
              <w:t>5 баллов</w:t>
            </w:r>
          </w:p>
        </w:tc>
      </w:tr>
    </w:tbl>
    <w:p w:rsidR="00FA1171" w:rsidRDefault="00FA1171" w:rsidP="00D84428">
      <w:pPr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FA1171" w:rsidRDefault="00FA1171" w:rsidP="008566E8">
      <w:pPr>
        <w:spacing w:before="0" w:beforeAutospacing="0" w:after="0" w:afterAutospacing="0"/>
        <w:rPr>
          <w:b/>
          <w:sz w:val="28"/>
          <w:szCs w:val="28"/>
        </w:rPr>
      </w:pPr>
    </w:p>
    <w:p w:rsidR="00FA1171" w:rsidRDefault="002D5E32" w:rsidP="00D84428">
      <w:pPr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Оценочные средства</w:t>
      </w:r>
    </w:p>
    <w:p w:rsidR="00D84428" w:rsidRPr="003F6C9B" w:rsidRDefault="00D84428" w:rsidP="002D5E32">
      <w:pPr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84428" w:rsidRPr="006903F4" w:rsidRDefault="002D5E32" w:rsidP="002D5E32">
      <w:pPr>
        <w:spacing w:before="0" w:beforeAutospacing="0" w:after="0" w:afterAutospacing="0"/>
        <w:rPr>
          <w:b/>
          <w:szCs w:val="28"/>
        </w:rPr>
      </w:pPr>
      <w:r w:rsidRPr="006903F4">
        <w:rPr>
          <w:b/>
          <w:szCs w:val="28"/>
        </w:rPr>
        <w:t xml:space="preserve">5.1 Темы </w:t>
      </w:r>
      <w:r w:rsidR="006903F4" w:rsidRPr="006903F4">
        <w:rPr>
          <w:b/>
          <w:szCs w:val="28"/>
        </w:rPr>
        <w:t>практических</w:t>
      </w:r>
      <w:r w:rsidR="001600B8" w:rsidRPr="006903F4">
        <w:rPr>
          <w:b/>
          <w:szCs w:val="28"/>
        </w:rPr>
        <w:t xml:space="preserve"> работ</w:t>
      </w:r>
    </w:p>
    <w:p w:rsidR="001600B8" w:rsidRPr="006903F4" w:rsidRDefault="001600B8" w:rsidP="002D5E32">
      <w:pPr>
        <w:spacing w:before="0" w:beforeAutospacing="0" w:after="0" w:afterAutospacing="0"/>
        <w:rPr>
          <w:b/>
          <w:szCs w:val="28"/>
        </w:rPr>
      </w:pPr>
    </w:p>
    <w:tbl>
      <w:tblPr>
        <w:tblW w:w="76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853"/>
        <w:gridCol w:w="1843"/>
      </w:tblGrid>
      <w:tr w:rsidR="000E1D61" w:rsidRPr="006903F4" w:rsidTr="000E1D61">
        <w:tc>
          <w:tcPr>
            <w:tcW w:w="959" w:type="dxa"/>
            <w:vAlign w:val="center"/>
          </w:tcPr>
          <w:p w:rsidR="000E1D61" w:rsidRPr="006903F4" w:rsidRDefault="000E1D61" w:rsidP="00A133F3">
            <w:pPr>
              <w:jc w:val="center"/>
              <w:rPr>
                <w:b/>
                <w:sz w:val="22"/>
              </w:rPr>
            </w:pPr>
            <w:r w:rsidRPr="006903F4">
              <w:rPr>
                <w:b/>
                <w:sz w:val="22"/>
              </w:rPr>
              <w:t>№</w:t>
            </w:r>
          </w:p>
        </w:tc>
        <w:tc>
          <w:tcPr>
            <w:tcW w:w="4853" w:type="dxa"/>
            <w:vAlign w:val="center"/>
          </w:tcPr>
          <w:p w:rsidR="000E1D61" w:rsidRPr="006903F4" w:rsidRDefault="000E1D61" w:rsidP="00A133F3">
            <w:pPr>
              <w:jc w:val="center"/>
              <w:rPr>
                <w:b/>
                <w:sz w:val="22"/>
              </w:rPr>
            </w:pPr>
            <w:r w:rsidRPr="006903F4">
              <w:rPr>
                <w:b/>
                <w:sz w:val="22"/>
              </w:rPr>
              <w:t>Наименование раздела,  темы</w:t>
            </w:r>
          </w:p>
        </w:tc>
        <w:tc>
          <w:tcPr>
            <w:tcW w:w="1843" w:type="dxa"/>
            <w:vAlign w:val="center"/>
          </w:tcPr>
          <w:p w:rsidR="000E1D61" w:rsidRPr="006903F4" w:rsidRDefault="000E1D61" w:rsidP="00A133F3">
            <w:pPr>
              <w:jc w:val="center"/>
              <w:rPr>
                <w:b/>
                <w:sz w:val="22"/>
              </w:rPr>
            </w:pPr>
            <w:r w:rsidRPr="006903F4">
              <w:rPr>
                <w:b/>
                <w:sz w:val="22"/>
              </w:rPr>
              <w:t>Виды СРС</w:t>
            </w:r>
          </w:p>
        </w:tc>
      </w:tr>
      <w:tr w:rsidR="000E1D61" w:rsidRPr="006903F4" w:rsidTr="000E1D61">
        <w:tc>
          <w:tcPr>
            <w:tcW w:w="959" w:type="dxa"/>
          </w:tcPr>
          <w:p w:rsidR="000E1D61" w:rsidRPr="006903F4" w:rsidRDefault="000E1D61" w:rsidP="00A133F3">
            <w:pPr>
              <w:jc w:val="both"/>
            </w:pPr>
            <w:r w:rsidRPr="006903F4">
              <w:t>1</w:t>
            </w:r>
          </w:p>
        </w:tc>
        <w:tc>
          <w:tcPr>
            <w:tcW w:w="4853" w:type="dxa"/>
          </w:tcPr>
          <w:p w:rsidR="000E1D61" w:rsidRPr="006903F4" w:rsidRDefault="000E1D61" w:rsidP="000E1D61">
            <w:pPr>
              <w:widowControl w:val="0"/>
              <w:suppressAutoHyphens/>
              <w:spacing w:before="0" w:beforeAutospacing="0" w:after="0" w:afterAutospacing="0"/>
              <w:textAlignment w:val="baseline"/>
            </w:pPr>
            <w:r w:rsidRPr="006903F4">
              <w:rPr>
                <w:rFonts w:eastAsia="Andale Sans UI"/>
                <w:b/>
              </w:rPr>
              <w:t>Тема 1.</w:t>
            </w:r>
            <w:r w:rsidRPr="006903F4">
              <w:rPr>
                <w:rFonts w:eastAsia="Andale Sans UI"/>
              </w:rPr>
              <w:t xml:space="preserve"> </w:t>
            </w:r>
            <w:r w:rsidRPr="006903F4">
              <w:t>Поэтапная разработка архитектурно-дизайнерского решения</w:t>
            </w:r>
          </w:p>
        </w:tc>
        <w:tc>
          <w:tcPr>
            <w:tcW w:w="1843" w:type="dxa"/>
          </w:tcPr>
          <w:p w:rsidR="000E1D61" w:rsidRPr="006903F4" w:rsidRDefault="000E1D61" w:rsidP="00A133F3">
            <w:r w:rsidRPr="006903F4">
              <w:t>Конспект</w:t>
            </w:r>
          </w:p>
        </w:tc>
      </w:tr>
      <w:tr w:rsidR="000E1D61" w:rsidRPr="006903F4" w:rsidTr="000E1D61">
        <w:tc>
          <w:tcPr>
            <w:tcW w:w="959" w:type="dxa"/>
          </w:tcPr>
          <w:p w:rsidR="000E1D61" w:rsidRPr="006903F4" w:rsidRDefault="000E1D61" w:rsidP="00A133F3">
            <w:pPr>
              <w:jc w:val="both"/>
            </w:pPr>
            <w:r w:rsidRPr="006903F4">
              <w:t>2</w:t>
            </w:r>
          </w:p>
        </w:tc>
        <w:tc>
          <w:tcPr>
            <w:tcW w:w="4853" w:type="dxa"/>
          </w:tcPr>
          <w:p w:rsidR="000E1D61" w:rsidRPr="006903F4" w:rsidRDefault="000E1D61" w:rsidP="000E1D61">
            <w:pPr>
              <w:widowControl w:val="0"/>
              <w:suppressAutoHyphens/>
              <w:spacing w:before="0" w:beforeAutospacing="0" w:after="0" w:afterAutospacing="0"/>
              <w:textAlignment w:val="baseline"/>
            </w:pPr>
            <w:r w:rsidRPr="006903F4">
              <w:rPr>
                <w:rFonts w:eastAsia="Andale Sans UI"/>
                <w:b/>
                <w:kern w:val="1"/>
              </w:rPr>
              <w:t>Тема 2.</w:t>
            </w:r>
            <w:r w:rsidRPr="006903F4">
              <w:rPr>
                <w:rFonts w:eastAsia="Andale Sans UI"/>
                <w:kern w:val="1"/>
              </w:rPr>
              <w:t xml:space="preserve"> </w:t>
            </w:r>
            <w:r w:rsidRPr="006903F4">
              <w:t>Проектная идея и дизайн-концепция в объектах разного типа</w:t>
            </w:r>
          </w:p>
        </w:tc>
        <w:tc>
          <w:tcPr>
            <w:tcW w:w="1843" w:type="dxa"/>
          </w:tcPr>
          <w:p w:rsidR="000E1D61" w:rsidRPr="006903F4" w:rsidRDefault="000E1D61" w:rsidP="00A133F3">
            <w:r w:rsidRPr="006903F4">
              <w:t>Клаузура</w:t>
            </w:r>
          </w:p>
        </w:tc>
      </w:tr>
      <w:tr w:rsidR="000E1D61" w:rsidRPr="006903F4" w:rsidTr="000E1D61">
        <w:tc>
          <w:tcPr>
            <w:tcW w:w="959" w:type="dxa"/>
          </w:tcPr>
          <w:p w:rsidR="000E1D61" w:rsidRPr="006903F4" w:rsidRDefault="000E1D61" w:rsidP="00A133F3">
            <w:pPr>
              <w:jc w:val="both"/>
            </w:pPr>
            <w:r w:rsidRPr="006903F4">
              <w:t>3</w:t>
            </w:r>
          </w:p>
        </w:tc>
        <w:tc>
          <w:tcPr>
            <w:tcW w:w="4853" w:type="dxa"/>
          </w:tcPr>
          <w:p w:rsidR="000E1D61" w:rsidRPr="006903F4" w:rsidRDefault="000E1D61" w:rsidP="000E1D61">
            <w:pPr>
              <w:widowControl w:val="0"/>
              <w:suppressAutoHyphens/>
              <w:spacing w:before="0" w:beforeAutospacing="0" w:after="0" w:afterAutospacing="0"/>
              <w:textAlignment w:val="baseline"/>
            </w:pPr>
            <w:r w:rsidRPr="006903F4">
              <w:rPr>
                <w:rFonts w:eastAsia="Andale Sans UI"/>
                <w:b/>
                <w:kern w:val="1"/>
              </w:rPr>
              <w:t>Тема 3.</w:t>
            </w:r>
            <w:r w:rsidRPr="006903F4">
              <w:rPr>
                <w:rFonts w:eastAsia="Andale Sans UI"/>
                <w:kern w:val="1"/>
              </w:rPr>
              <w:t xml:space="preserve"> </w:t>
            </w:r>
            <w:r w:rsidRPr="006903F4">
              <w:t>Эскизное проектирование. Технико-экономические условия дизайн-проектов</w:t>
            </w:r>
          </w:p>
        </w:tc>
        <w:tc>
          <w:tcPr>
            <w:tcW w:w="1843" w:type="dxa"/>
          </w:tcPr>
          <w:p w:rsidR="000E1D61" w:rsidRPr="006903F4" w:rsidRDefault="000E1D61" w:rsidP="00A133F3">
            <w:pPr>
              <w:rPr>
                <w:i/>
              </w:rPr>
            </w:pPr>
            <w:r w:rsidRPr="006903F4">
              <w:t>Расчетно-графическая работа</w:t>
            </w:r>
          </w:p>
        </w:tc>
      </w:tr>
      <w:tr w:rsidR="000E1D61" w:rsidRPr="006903F4" w:rsidTr="000E1D61">
        <w:tc>
          <w:tcPr>
            <w:tcW w:w="959" w:type="dxa"/>
          </w:tcPr>
          <w:p w:rsidR="000E1D61" w:rsidRPr="006903F4" w:rsidRDefault="000E1D61" w:rsidP="00A133F3">
            <w:pPr>
              <w:jc w:val="both"/>
            </w:pPr>
            <w:r w:rsidRPr="006903F4">
              <w:t>4</w:t>
            </w:r>
          </w:p>
        </w:tc>
        <w:tc>
          <w:tcPr>
            <w:tcW w:w="4853" w:type="dxa"/>
          </w:tcPr>
          <w:p w:rsidR="000E1D61" w:rsidRPr="006903F4" w:rsidRDefault="000E1D61" w:rsidP="000E1D61">
            <w:pPr>
              <w:widowControl w:val="0"/>
              <w:suppressAutoHyphens/>
              <w:spacing w:before="0" w:beforeAutospacing="0" w:after="0" w:afterAutospacing="0"/>
              <w:textAlignment w:val="baseline"/>
            </w:pPr>
            <w:r w:rsidRPr="006903F4">
              <w:rPr>
                <w:rFonts w:eastAsia="DejaVu Sans" w:cs="DejaVu Sans"/>
                <w:b/>
                <w:kern w:val="1"/>
                <w:lang w:eastAsia="hi-IN" w:bidi="hi-IN"/>
              </w:rPr>
              <w:t xml:space="preserve">Тема 4. </w:t>
            </w:r>
            <w:r w:rsidRPr="006903F4">
              <w:t>Эргономические основы дизайн-проектирования</w:t>
            </w:r>
          </w:p>
        </w:tc>
        <w:tc>
          <w:tcPr>
            <w:tcW w:w="1843" w:type="dxa"/>
          </w:tcPr>
          <w:p w:rsidR="000E1D61" w:rsidRPr="006903F4" w:rsidRDefault="000E1D61" w:rsidP="00A133F3">
            <w:r w:rsidRPr="006903F4">
              <w:t>Конспект</w:t>
            </w:r>
          </w:p>
        </w:tc>
      </w:tr>
    </w:tbl>
    <w:p w:rsidR="001600B8" w:rsidRPr="006903F4" w:rsidRDefault="001600B8" w:rsidP="002D5E32">
      <w:pPr>
        <w:spacing w:before="0" w:beforeAutospacing="0" w:after="0" w:afterAutospacing="0"/>
        <w:rPr>
          <w:b/>
          <w:sz w:val="28"/>
          <w:szCs w:val="28"/>
        </w:rPr>
      </w:pPr>
    </w:p>
    <w:p w:rsidR="00D84428" w:rsidRPr="00AF1FBC" w:rsidRDefault="00D84428" w:rsidP="00F24C7A">
      <w:pPr>
        <w:spacing w:before="0" w:beforeAutospacing="0" w:after="0" w:afterAutospacing="0"/>
        <w:ind w:left="-100" w:firstLine="808"/>
        <w:jc w:val="both"/>
        <w:rPr>
          <w:b/>
          <w:bCs/>
          <w:color w:val="FF0000"/>
          <w:sz w:val="28"/>
          <w:szCs w:val="28"/>
          <w:lang w:eastAsia="en-US"/>
        </w:rPr>
      </w:pPr>
    </w:p>
    <w:p w:rsidR="00D84428" w:rsidRPr="001600B8" w:rsidRDefault="002D5E32" w:rsidP="002D5E32">
      <w:pPr>
        <w:spacing w:before="0" w:beforeAutospacing="0" w:after="0" w:afterAutospacing="0"/>
        <w:jc w:val="both"/>
        <w:rPr>
          <w:b/>
          <w:bCs/>
          <w:sz w:val="28"/>
          <w:szCs w:val="28"/>
          <w:lang w:eastAsia="en-US"/>
        </w:rPr>
      </w:pPr>
      <w:r w:rsidRPr="001600B8">
        <w:rPr>
          <w:b/>
          <w:bCs/>
          <w:sz w:val="28"/>
          <w:szCs w:val="28"/>
          <w:lang w:eastAsia="en-US"/>
        </w:rPr>
        <w:t>5.2. Темы рефератов</w:t>
      </w:r>
    </w:p>
    <w:p w:rsidR="001600B8" w:rsidRDefault="001600B8" w:rsidP="002D5E32">
      <w:pPr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eastAsia="en-US"/>
        </w:rPr>
      </w:pPr>
    </w:p>
    <w:p w:rsidR="000E1D61" w:rsidRPr="000E1D61" w:rsidRDefault="000E1D61" w:rsidP="00E73C9B">
      <w:pPr>
        <w:widowControl w:val="0"/>
        <w:numPr>
          <w:ilvl w:val="0"/>
          <w:numId w:val="9"/>
        </w:numPr>
        <w:suppressAutoHyphens/>
        <w:spacing w:before="0" w:beforeAutospacing="0" w:after="0" w:afterAutospacing="0"/>
        <w:textAlignment w:val="baseline"/>
        <w:rPr>
          <w:sz w:val="28"/>
          <w:szCs w:val="28"/>
        </w:rPr>
      </w:pPr>
      <w:r w:rsidRPr="000E1D61">
        <w:rPr>
          <w:sz w:val="28"/>
          <w:szCs w:val="28"/>
        </w:rPr>
        <w:t>Решение сложных задач в традиционном проектировании. Межличностные отношения в проектной группе</w:t>
      </w:r>
    </w:p>
    <w:p w:rsidR="000E1D61" w:rsidRPr="000E1D61" w:rsidRDefault="000E1D61" w:rsidP="00E73C9B">
      <w:pPr>
        <w:widowControl w:val="0"/>
        <w:numPr>
          <w:ilvl w:val="0"/>
          <w:numId w:val="9"/>
        </w:numPr>
        <w:suppressAutoHyphens/>
        <w:spacing w:before="0" w:beforeAutospacing="0" w:after="0" w:afterAutospacing="0"/>
        <w:textAlignment w:val="baseline"/>
        <w:rPr>
          <w:sz w:val="28"/>
          <w:szCs w:val="28"/>
        </w:rPr>
      </w:pPr>
      <w:r w:rsidRPr="000E1D61">
        <w:rPr>
          <w:sz w:val="28"/>
          <w:szCs w:val="28"/>
        </w:rPr>
        <w:t xml:space="preserve"> Обзор методов проектирования</w:t>
      </w:r>
    </w:p>
    <w:p w:rsidR="000E1D61" w:rsidRPr="000E1D61" w:rsidRDefault="000E1D61" w:rsidP="00E73C9B">
      <w:pPr>
        <w:widowControl w:val="0"/>
        <w:numPr>
          <w:ilvl w:val="0"/>
          <w:numId w:val="9"/>
        </w:numPr>
        <w:suppressAutoHyphens/>
        <w:spacing w:before="0" w:beforeAutospacing="0" w:after="0" w:afterAutospacing="0"/>
        <w:textAlignment w:val="baseline"/>
        <w:rPr>
          <w:sz w:val="28"/>
          <w:szCs w:val="28"/>
        </w:rPr>
      </w:pPr>
      <w:r w:rsidRPr="000E1D61">
        <w:rPr>
          <w:sz w:val="28"/>
          <w:szCs w:val="28"/>
        </w:rPr>
        <w:t>Расчлененный процесс проектирования. Выбор стратегий и методов</w:t>
      </w:r>
    </w:p>
    <w:p w:rsidR="000E1D61" w:rsidRPr="000E1D61" w:rsidRDefault="000E1D61" w:rsidP="00E73C9B">
      <w:pPr>
        <w:widowControl w:val="0"/>
        <w:numPr>
          <w:ilvl w:val="0"/>
          <w:numId w:val="9"/>
        </w:numPr>
        <w:suppressAutoHyphens/>
        <w:spacing w:before="0" w:beforeAutospacing="0" w:after="0" w:afterAutospacing="0"/>
        <w:textAlignment w:val="baseline"/>
        <w:rPr>
          <w:sz w:val="28"/>
          <w:szCs w:val="28"/>
        </w:rPr>
      </w:pPr>
      <w:r w:rsidRPr="000E1D61">
        <w:rPr>
          <w:sz w:val="28"/>
          <w:szCs w:val="28"/>
        </w:rPr>
        <w:t xml:space="preserve"> Готовые стратегии (конвергенция)</w:t>
      </w:r>
    </w:p>
    <w:p w:rsidR="000E1D61" w:rsidRPr="000E1D61" w:rsidRDefault="000E1D61" w:rsidP="00E73C9B">
      <w:pPr>
        <w:pStyle w:val="ad"/>
        <w:numPr>
          <w:ilvl w:val="0"/>
          <w:numId w:val="9"/>
        </w:numPr>
        <w:rPr>
          <w:b/>
          <w:sz w:val="28"/>
          <w:szCs w:val="28"/>
        </w:rPr>
      </w:pPr>
      <w:r w:rsidRPr="000E1D61">
        <w:rPr>
          <w:sz w:val="28"/>
          <w:szCs w:val="28"/>
        </w:rPr>
        <w:t>Управление стратегией</w:t>
      </w:r>
    </w:p>
    <w:p w:rsidR="000E1D61" w:rsidRPr="000E1D61" w:rsidRDefault="000E1D61" w:rsidP="00E73C9B">
      <w:pPr>
        <w:widowControl w:val="0"/>
        <w:numPr>
          <w:ilvl w:val="0"/>
          <w:numId w:val="9"/>
        </w:numPr>
        <w:suppressAutoHyphens/>
        <w:spacing w:before="0" w:beforeAutospacing="0" w:after="0" w:afterAutospacing="0"/>
        <w:textAlignment w:val="baseline"/>
        <w:rPr>
          <w:sz w:val="28"/>
          <w:szCs w:val="28"/>
        </w:rPr>
      </w:pPr>
      <w:r w:rsidRPr="000E1D61">
        <w:rPr>
          <w:sz w:val="28"/>
          <w:szCs w:val="28"/>
        </w:rPr>
        <w:t xml:space="preserve"> Управление процессами, организация этапов и методы проектирования среды. Методы поиска идей (дивергенция и трансформация)</w:t>
      </w:r>
    </w:p>
    <w:p w:rsidR="001600B8" w:rsidRDefault="001600B8" w:rsidP="008A4C04">
      <w:pPr>
        <w:spacing w:before="0" w:beforeAutospacing="0" w:after="0" w:afterAutospacing="0"/>
        <w:jc w:val="both"/>
        <w:rPr>
          <w:b/>
          <w:bCs/>
          <w:sz w:val="28"/>
          <w:szCs w:val="28"/>
          <w:lang w:eastAsia="en-US"/>
        </w:rPr>
      </w:pPr>
    </w:p>
    <w:p w:rsidR="008A4C04" w:rsidRPr="008A4C04" w:rsidRDefault="002D5E32" w:rsidP="008A4C04">
      <w:pPr>
        <w:spacing w:before="0" w:beforeAutospacing="0" w:after="0" w:afterAutospacing="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5.3. Экзаменационные вопросы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«Антивещистский» дизайн;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Аксиоморфологическая концепция дизайна;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Арт-дизайн;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Архитектурно-дизайнерские решения;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752E44">
        <w:rPr>
          <w:sz w:val="28"/>
          <w:szCs w:val="28"/>
        </w:rPr>
        <w:t>Визуализация дизайнерских решений;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Выработка дизайн-концепций;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Германский Веркбунд;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Графический дизайн;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Дизайн архитектурной среды;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Дизайн выставочных экспозиций;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Дизайн одежды и аксессуаров;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 xml:space="preserve">Дизайн средовых объектов; 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Дизайнерский подход к решению проектных задач;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Дизайн-концепции;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Дизайн-объект;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Дизайн-форма;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Дизайнерская идея;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 xml:space="preserve">Индустриальный дизайн; 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Инструменты и формы эстетического контроля архитектурно-дизайнерских решений;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Интегральные слагаемые дизайнерского образа;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Коммерческий дизайн;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752E44">
        <w:rPr>
          <w:sz w:val="28"/>
          <w:szCs w:val="28"/>
        </w:rPr>
        <w:t>Композиционные конструкции;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 xml:space="preserve"> Композиция проектных решений;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Компьютерный дизайн;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Масштабность;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Материал, конструкция и технология производства;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Метод дизайн-программ;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Мотивация по выбору;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Нефигуративные абстрактные формы;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Оборудование и наполнение средовых объектов;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lastRenderedPageBreak/>
        <w:t>Объект проектирования;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Плоскостные, объемные и пространственные вариации;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Предпроектный анализ;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Приемы стимулирования творческих решений;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Принцип «открытой формы»;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752E44">
        <w:rPr>
          <w:sz w:val="28"/>
          <w:szCs w:val="28"/>
        </w:rPr>
        <w:t>Принципы гармонизации проектного решения;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752E44">
        <w:rPr>
          <w:sz w:val="28"/>
          <w:szCs w:val="28"/>
        </w:rPr>
        <w:t>Проектная деятельность;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</w:rPr>
        <w:t>Проектные задачи;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Проектный анализ;</w:t>
      </w:r>
    </w:p>
    <w:p w:rsidR="006903F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Процесс и методика средового проектирования;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Процессуально-пространственные основы формирования среды;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Социально-экономические аспекты формирования образа среды;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 xml:space="preserve">Средовой дизайн; 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752E44">
        <w:rPr>
          <w:sz w:val="28"/>
          <w:szCs w:val="28"/>
        </w:rPr>
        <w:t>Средовые объекты;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</w:rPr>
        <w:t>Средства  преобразования и корректировки;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Стайлинг;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Тектоническая структура;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Техническая эстетика;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Типы композиционных структур;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752E44">
        <w:rPr>
          <w:sz w:val="28"/>
          <w:szCs w:val="28"/>
        </w:rPr>
        <w:t>Условные композиционные схемы;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Учет комплекса функциональных условий;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Учет эргономических требований;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Форма объекта проектирования;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Формирование образа среды;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Формы предпроектного анализа;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Функционализм;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Художественная идея;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 xml:space="preserve"> Художественное проектирование;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752E44">
        <w:rPr>
          <w:sz w:val="28"/>
          <w:szCs w:val="28"/>
        </w:rPr>
        <w:t>Эксплуатация изделий;</w:t>
      </w:r>
    </w:p>
    <w:p w:rsidR="006903F4" w:rsidRPr="00752E44" w:rsidRDefault="006903F4" w:rsidP="00E73C9B">
      <w:pPr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Эмоциональная ориентация.</w:t>
      </w:r>
    </w:p>
    <w:p w:rsidR="006903F4" w:rsidRDefault="006903F4" w:rsidP="006903F4">
      <w:pPr>
        <w:spacing w:before="0" w:beforeAutospacing="0" w:after="0" w:afterAutospacing="0"/>
        <w:rPr>
          <w:sz w:val="28"/>
          <w:szCs w:val="28"/>
        </w:rPr>
      </w:pPr>
    </w:p>
    <w:p w:rsidR="006903F4" w:rsidRPr="00752E44" w:rsidRDefault="006903F4" w:rsidP="006903F4">
      <w:pPr>
        <w:spacing w:before="0" w:beforeAutospacing="0" w:after="0" w:afterAutospacing="0"/>
        <w:rPr>
          <w:sz w:val="28"/>
          <w:szCs w:val="28"/>
        </w:rPr>
      </w:pPr>
    </w:p>
    <w:p w:rsidR="006903F4" w:rsidRDefault="006903F4" w:rsidP="008566E8">
      <w:pPr>
        <w:spacing w:before="0" w:beforeAutospacing="0" w:after="0" w:afterAutospacing="0"/>
        <w:jc w:val="both"/>
        <w:rPr>
          <w:b/>
          <w:bCs/>
          <w:sz w:val="28"/>
          <w:szCs w:val="28"/>
          <w:lang w:eastAsia="en-US"/>
        </w:rPr>
      </w:pPr>
    </w:p>
    <w:p w:rsidR="006903F4" w:rsidRDefault="006903F4" w:rsidP="008566E8">
      <w:pPr>
        <w:spacing w:before="0" w:beforeAutospacing="0" w:after="0" w:afterAutospacing="0"/>
        <w:jc w:val="both"/>
        <w:rPr>
          <w:b/>
          <w:bCs/>
          <w:sz w:val="28"/>
          <w:szCs w:val="28"/>
          <w:lang w:eastAsia="en-US"/>
        </w:rPr>
      </w:pPr>
    </w:p>
    <w:p w:rsidR="006903F4" w:rsidRDefault="006903F4" w:rsidP="008566E8">
      <w:pPr>
        <w:spacing w:before="0" w:beforeAutospacing="0" w:after="0" w:afterAutospacing="0"/>
        <w:jc w:val="both"/>
        <w:rPr>
          <w:b/>
          <w:bCs/>
          <w:sz w:val="28"/>
          <w:szCs w:val="28"/>
          <w:lang w:eastAsia="en-US"/>
        </w:rPr>
      </w:pPr>
    </w:p>
    <w:p w:rsidR="006903F4" w:rsidRDefault="006903F4" w:rsidP="008566E8">
      <w:pPr>
        <w:spacing w:before="0" w:beforeAutospacing="0" w:after="0" w:afterAutospacing="0"/>
        <w:jc w:val="both"/>
        <w:rPr>
          <w:b/>
          <w:bCs/>
          <w:sz w:val="28"/>
          <w:szCs w:val="28"/>
          <w:lang w:eastAsia="en-US"/>
        </w:rPr>
      </w:pPr>
    </w:p>
    <w:p w:rsidR="006903F4" w:rsidRDefault="006903F4" w:rsidP="008566E8">
      <w:pPr>
        <w:spacing w:before="0" w:beforeAutospacing="0" w:after="0" w:afterAutospacing="0"/>
        <w:jc w:val="both"/>
        <w:rPr>
          <w:b/>
          <w:bCs/>
          <w:sz w:val="28"/>
          <w:szCs w:val="28"/>
          <w:lang w:eastAsia="en-US"/>
        </w:rPr>
      </w:pPr>
    </w:p>
    <w:p w:rsidR="006903F4" w:rsidRDefault="006903F4" w:rsidP="008566E8">
      <w:pPr>
        <w:spacing w:before="0" w:beforeAutospacing="0" w:after="0" w:afterAutospacing="0"/>
        <w:jc w:val="both"/>
        <w:rPr>
          <w:b/>
          <w:bCs/>
          <w:sz w:val="28"/>
          <w:szCs w:val="28"/>
          <w:lang w:eastAsia="en-US"/>
        </w:rPr>
      </w:pPr>
    </w:p>
    <w:p w:rsidR="006903F4" w:rsidRDefault="006903F4" w:rsidP="008566E8">
      <w:pPr>
        <w:spacing w:before="0" w:beforeAutospacing="0" w:after="0" w:afterAutospacing="0"/>
        <w:jc w:val="both"/>
        <w:rPr>
          <w:b/>
          <w:bCs/>
          <w:sz w:val="28"/>
          <w:szCs w:val="28"/>
          <w:lang w:eastAsia="en-US"/>
        </w:rPr>
      </w:pPr>
    </w:p>
    <w:p w:rsidR="006903F4" w:rsidRDefault="006903F4" w:rsidP="008566E8">
      <w:pPr>
        <w:spacing w:before="0" w:beforeAutospacing="0" w:after="0" w:afterAutospacing="0"/>
        <w:jc w:val="both"/>
        <w:rPr>
          <w:b/>
          <w:bCs/>
          <w:sz w:val="28"/>
          <w:szCs w:val="28"/>
          <w:lang w:eastAsia="en-US"/>
        </w:rPr>
      </w:pPr>
    </w:p>
    <w:p w:rsidR="006903F4" w:rsidRDefault="006903F4" w:rsidP="008566E8">
      <w:pPr>
        <w:spacing w:before="0" w:beforeAutospacing="0" w:after="0" w:afterAutospacing="0"/>
        <w:jc w:val="both"/>
        <w:rPr>
          <w:b/>
          <w:bCs/>
          <w:sz w:val="28"/>
          <w:szCs w:val="28"/>
          <w:lang w:eastAsia="en-US"/>
        </w:rPr>
      </w:pPr>
    </w:p>
    <w:p w:rsidR="006903F4" w:rsidRDefault="006903F4" w:rsidP="008566E8">
      <w:pPr>
        <w:spacing w:before="0" w:beforeAutospacing="0" w:after="0" w:afterAutospacing="0"/>
        <w:jc w:val="both"/>
        <w:rPr>
          <w:b/>
          <w:bCs/>
          <w:sz w:val="28"/>
          <w:szCs w:val="28"/>
          <w:lang w:eastAsia="en-US"/>
        </w:rPr>
      </w:pPr>
    </w:p>
    <w:p w:rsidR="006903F4" w:rsidRDefault="006903F4" w:rsidP="008566E8">
      <w:pPr>
        <w:spacing w:before="0" w:beforeAutospacing="0" w:after="0" w:afterAutospacing="0"/>
        <w:jc w:val="both"/>
        <w:rPr>
          <w:b/>
          <w:bCs/>
          <w:sz w:val="28"/>
          <w:szCs w:val="28"/>
          <w:lang w:eastAsia="en-US"/>
        </w:rPr>
      </w:pPr>
    </w:p>
    <w:p w:rsidR="006903F4" w:rsidRDefault="006903F4" w:rsidP="008566E8">
      <w:pPr>
        <w:spacing w:before="0" w:beforeAutospacing="0" w:after="0" w:afterAutospacing="0"/>
        <w:jc w:val="both"/>
        <w:rPr>
          <w:b/>
          <w:bCs/>
          <w:sz w:val="28"/>
          <w:szCs w:val="28"/>
          <w:lang w:eastAsia="en-US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810A06">
        <w:rPr>
          <w:b/>
          <w:sz w:val="28"/>
          <w:szCs w:val="28"/>
        </w:rPr>
        <w:t>. ЛИСТ СОГЛАСОВАНИЯ</w:t>
      </w: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b/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b/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b/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both"/>
        <w:rPr>
          <w:b/>
          <w:sz w:val="28"/>
          <w:szCs w:val="28"/>
        </w:rPr>
      </w:pPr>
      <w:r w:rsidRPr="00810A06">
        <w:rPr>
          <w:b/>
          <w:sz w:val="28"/>
          <w:szCs w:val="28"/>
        </w:rPr>
        <w:t>Разработчики:</w:t>
      </w: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both"/>
        <w:rPr>
          <w:b/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both"/>
        <w:rPr>
          <w:sz w:val="28"/>
          <w:szCs w:val="28"/>
          <w:u w:val="single"/>
        </w:rPr>
      </w:pPr>
      <w:r w:rsidRPr="00810A06">
        <w:rPr>
          <w:sz w:val="28"/>
          <w:szCs w:val="28"/>
          <w:u w:val="single"/>
        </w:rPr>
        <w:t>(До</w:t>
      </w:r>
      <w:r w:rsidR="008A4C04">
        <w:rPr>
          <w:sz w:val="28"/>
          <w:szCs w:val="28"/>
          <w:u w:val="single"/>
        </w:rPr>
        <w:t>цент</w:t>
      </w:r>
      <w:r w:rsidRPr="00810A06">
        <w:rPr>
          <w:sz w:val="28"/>
          <w:szCs w:val="28"/>
          <w:u w:val="single"/>
        </w:rPr>
        <w:t>)</w:t>
      </w:r>
      <w:r w:rsidRPr="00810A06">
        <w:rPr>
          <w:sz w:val="28"/>
          <w:szCs w:val="28"/>
        </w:rPr>
        <w:tab/>
      </w:r>
      <w:r w:rsidRPr="00810A06">
        <w:rPr>
          <w:sz w:val="28"/>
          <w:szCs w:val="28"/>
        </w:rPr>
        <w:tab/>
      </w:r>
      <w:r w:rsidRPr="00810A06">
        <w:rPr>
          <w:i/>
          <w:sz w:val="28"/>
          <w:szCs w:val="28"/>
          <w:u w:val="single"/>
        </w:rPr>
        <w:t>Подпись</w:t>
      </w:r>
      <w:r w:rsidRPr="00810A06">
        <w:rPr>
          <w:sz w:val="28"/>
          <w:szCs w:val="28"/>
        </w:rPr>
        <w:tab/>
      </w:r>
      <w:r w:rsidRPr="00810A06">
        <w:rPr>
          <w:sz w:val="28"/>
          <w:szCs w:val="28"/>
        </w:rPr>
        <w:tab/>
      </w:r>
      <w:r w:rsidRPr="00810A06">
        <w:rPr>
          <w:sz w:val="28"/>
          <w:szCs w:val="28"/>
        </w:rPr>
        <w:tab/>
      </w:r>
      <w:r w:rsidR="008A4C04">
        <w:rPr>
          <w:sz w:val="28"/>
          <w:szCs w:val="28"/>
          <w:u w:val="single"/>
        </w:rPr>
        <w:t>(А.А. Старостина</w:t>
      </w:r>
      <w:r w:rsidRPr="00810A06">
        <w:rPr>
          <w:sz w:val="28"/>
          <w:szCs w:val="28"/>
          <w:u w:val="single"/>
        </w:rPr>
        <w:t>)</w:t>
      </w: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both"/>
        <w:rPr>
          <w:sz w:val="28"/>
          <w:szCs w:val="28"/>
        </w:rPr>
      </w:pPr>
      <w:r w:rsidRPr="00810A06">
        <w:rPr>
          <w:sz w:val="28"/>
          <w:szCs w:val="28"/>
        </w:rPr>
        <w:tab/>
      </w: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both"/>
        <w:rPr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both"/>
        <w:rPr>
          <w:b/>
          <w:sz w:val="28"/>
          <w:szCs w:val="28"/>
        </w:rPr>
      </w:pPr>
      <w:r w:rsidRPr="00810A06">
        <w:rPr>
          <w:sz w:val="28"/>
          <w:szCs w:val="28"/>
        </w:rPr>
        <w:tab/>
      </w:r>
      <w:r w:rsidRPr="00810A06">
        <w:rPr>
          <w:b/>
          <w:sz w:val="28"/>
          <w:szCs w:val="28"/>
        </w:rPr>
        <w:t>Эксперты:</w:t>
      </w: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both"/>
        <w:rPr>
          <w:b/>
          <w:sz w:val="28"/>
          <w:szCs w:val="28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both"/>
        <w:rPr>
          <w:sz w:val="28"/>
          <w:szCs w:val="28"/>
          <w:u w:val="single"/>
        </w:rPr>
      </w:pPr>
    </w:p>
    <w:p w:rsidR="00ED4795" w:rsidRPr="00810A06" w:rsidRDefault="00ED4795" w:rsidP="00ED4795">
      <w:pPr>
        <w:tabs>
          <w:tab w:val="left" w:pos="1134"/>
        </w:tabs>
        <w:autoSpaceDE w:val="0"/>
        <w:autoSpaceDN w:val="0"/>
        <w:spacing w:after="0"/>
        <w:ind w:firstLine="1134"/>
        <w:jc w:val="both"/>
        <w:rPr>
          <w:i/>
          <w:sz w:val="28"/>
          <w:szCs w:val="28"/>
        </w:rPr>
      </w:pPr>
      <w:r w:rsidRPr="00810A06">
        <w:rPr>
          <w:sz w:val="28"/>
          <w:szCs w:val="28"/>
          <w:u w:val="single"/>
        </w:rPr>
        <w:t>Зав.кафедрой</w:t>
      </w:r>
      <w:r>
        <w:rPr>
          <w:sz w:val="28"/>
          <w:szCs w:val="28"/>
        </w:rPr>
        <w:tab/>
      </w:r>
      <w:r w:rsidRPr="00810A06">
        <w:rPr>
          <w:sz w:val="28"/>
          <w:szCs w:val="28"/>
        </w:rPr>
        <w:tab/>
      </w:r>
      <w:r w:rsidRPr="00810A06">
        <w:rPr>
          <w:i/>
          <w:sz w:val="28"/>
          <w:szCs w:val="28"/>
          <w:u w:val="single"/>
        </w:rPr>
        <w:t>Подпись</w:t>
      </w:r>
      <w:r w:rsidRPr="00810A06">
        <w:rPr>
          <w:i/>
          <w:sz w:val="28"/>
          <w:szCs w:val="28"/>
          <w:u w:val="single"/>
        </w:rPr>
        <w:tab/>
      </w:r>
      <w:r w:rsidRPr="00810A06">
        <w:rPr>
          <w:sz w:val="28"/>
          <w:szCs w:val="28"/>
        </w:rPr>
        <w:tab/>
      </w:r>
      <w:r w:rsidRPr="00810A06">
        <w:rPr>
          <w:sz w:val="28"/>
          <w:szCs w:val="28"/>
        </w:rPr>
        <w:tab/>
      </w:r>
      <w:r w:rsidRPr="00810A06">
        <w:rPr>
          <w:sz w:val="28"/>
          <w:szCs w:val="28"/>
          <w:u w:val="single"/>
        </w:rPr>
        <w:t>(инициалы, фамилия)</w:t>
      </w:r>
    </w:p>
    <w:p w:rsidR="00ED4795" w:rsidRDefault="00ED4795" w:rsidP="00ED4795"/>
    <w:p w:rsidR="00D151FF" w:rsidRDefault="00D151FF" w:rsidP="00F24C7A">
      <w:pPr>
        <w:spacing w:before="0" w:beforeAutospacing="0" w:after="0" w:afterAutospacing="0"/>
        <w:ind w:left="-100" w:firstLine="808"/>
        <w:jc w:val="both"/>
        <w:rPr>
          <w:b/>
          <w:bCs/>
          <w:sz w:val="28"/>
          <w:szCs w:val="28"/>
          <w:lang w:eastAsia="en-US"/>
        </w:rPr>
      </w:pPr>
    </w:p>
    <w:p w:rsidR="00D151FF" w:rsidRDefault="00D151FF" w:rsidP="00F24C7A">
      <w:pPr>
        <w:spacing w:before="0" w:beforeAutospacing="0" w:after="0" w:afterAutospacing="0"/>
        <w:ind w:left="-100" w:firstLine="808"/>
        <w:jc w:val="both"/>
        <w:rPr>
          <w:b/>
          <w:bCs/>
          <w:sz w:val="28"/>
          <w:szCs w:val="28"/>
          <w:lang w:eastAsia="en-US"/>
        </w:rPr>
      </w:pPr>
    </w:p>
    <w:p w:rsidR="00D151FF" w:rsidRDefault="00D151FF" w:rsidP="00F24C7A">
      <w:pPr>
        <w:spacing w:before="0" w:beforeAutospacing="0" w:after="0" w:afterAutospacing="0"/>
        <w:ind w:left="-100" w:firstLine="808"/>
        <w:jc w:val="both"/>
        <w:rPr>
          <w:b/>
          <w:bCs/>
          <w:sz w:val="28"/>
          <w:szCs w:val="28"/>
          <w:lang w:eastAsia="en-US"/>
        </w:rPr>
      </w:pPr>
    </w:p>
    <w:p w:rsidR="00D151FF" w:rsidRDefault="00D151FF" w:rsidP="00F24C7A">
      <w:pPr>
        <w:spacing w:before="0" w:beforeAutospacing="0" w:after="0" w:afterAutospacing="0"/>
        <w:ind w:left="-100" w:firstLine="808"/>
        <w:jc w:val="both"/>
        <w:rPr>
          <w:b/>
          <w:bCs/>
          <w:sz w:val="28"/>
          <w:szCs w:val="28"/>
          <w:lang w:eastAsia="en-US"/>
        </w:rPr>
      </w:pPr>
    </w:p>
    <w:p w:rsidR="00D151FF" w:rsidRDefault="00D151FF" w:rsidP="00F24C7A">
      <w:pPr>
        <w:spacing w:before="0" w:beforeAutospacing="0" w:after="0" w:afterAutospacing="0"/>
        <w:ind w:left="-100" w:firstLine="808"/>
        <w:jc w:val="both"/>
        <w:rPr>
          <w:b/>
          <w:bCs/>
          <w:sz w:val="28"/>
          <w:szCs w:val="28"/>
          <w:lang w:eastAsia="en-US"/>
        </w:rPr>
      </w:pPr>
    </w:p>
    <w:p w:rsidR="00D151FF" w:rsidRDefault="00D151FF" w:rsidP="00F24C7A">
      <w:pPr>
        <w:spacing w:before="0" w:beforeAutospacing="0" w:after="0" w:afterAutospacing="0"/>
        <w:ind w:left="-100" w:firstLine="808"/>
        <w:jc w:val="both"/>
        <w:rPr>
          <w:b/>
          <w:bCs/>
          <w:sz w:val="28"/>
          <w:szCs w:val="28"/>
          <w:lang w:eastAsia="en-US"/>
        </w:rPr>
      </w:pPr>
    </w:p>
    <w:p w:rsidR="00D151FF" w:rsidRDefault="00D151FF" w:rsidP="00F24C7A">
      <w:pPr>
        <w:spacing w:before="0" w:beforeAutospacing="0" w:after="0" w:afterAutospacing="0"/>
        <w:ind w:left="-100" w:firstLine="808"/>
        <w:jc w:val="both"/>
        <w:rPr>
          <w:b/>
          <w:bCs/>
          <w:sz w:val="28"/>
          <w:szCs w:val="28"/>
          <w:lang w:eastAsia="en-US"/>
        </w:rPr>
      </w:pPr>
    </w:p>
    <w:p w:rsidR="00D151FF" w:rsidRDefault="00D151FF" w:rsidP="00F24C7A">
      <w:pPr>
        <w:spacing w:before="0" w:beforeAutospacing="0" w:after="0" w:afterAutospacing="0"/>
        <w:ind w:left="-100" w:firstLine="808"/>
        <w:jc w:val="both"/>
        <w:rPr>
          <w:b/>
          <w:bCs/>
          <w:sz w:val="28"/>
          <w:szCs w:val="28"/>
          <w:lang w:eastAsia="en-US"/>
        </w:rPr>
      </w:pPr>
    </w:p>
    <w:p w:rsidR="00D151FF" w:rsidRDefault="00D151FF" w:rsidP="00F24C7A">
      <w:pPr>
        <w:spacing w:before="0" w:beforeAutospacing="0" w:after="0" w:afterAutospacing="0"/>
        <w:ind w:left="-100" w:firstLine="808"/>
        <w:jc w:val="both"/>
        <w:rPr>
          <w:b/>
          <w:bCs/>
          <w:sz w:val="28"/>
          <w:szCs w:val="28"/>
          <w:lang w:eastAsia="en-US"/>
        </w:rPr>
      </w:pPr>
    </w:p>
    <w:p w:rsidR="00D151FF" w:rsidRDefault="00D151FF" w:rsidP="00F24C7A">
      <w:pPr>
        <w:spacing w:before="0" w:beforeAutospacing="0" w:after="0" w:afterAutospacing="0"/>
        <w:ind w:left="-100" w:firstLine="808"/>
        <w:jc w:val="both"/>
        <w:rPr>
          <w:b/>
          <w:bCs/>
          <w:sz w:val="28"/>
          <w:szCs w:val="28"/>
          <w:lang w:eastAsia="en-US"/>
        </w:rPr>
      </w:pPr>
    </w:p>
    <w:p w:rsidR="00D151FF" w:rsidRDefault="00D151FF" w:rsidP="00F24C7A">
      <w:pPr>
        <w:spacing w:before="0" w:beforeAutospacing="0" w:after="0" w:afterAutospacing="0"/>
        <w:ind w:left="-100" w:firstLine="808"/>
        <w:jc w:val="both"/>
        <w:rPr>
          <w:b/>
          <w:bCs/>
          <w:sz w:val="28"/>
          <w:szCs w:val="28"/>
          <w:lang w:eastAsia="en-US"/>
        </w:rPr>
      </w:pPr>
    </w:p>
    <w:p w:rsidR="00D151FF" w:rsidRDefault="00D151FF" w:rsidP="00F24C7A">
      <w:pPr>
        <w:spacing w:before="0" w:beforeAutospacing="0" w:after="0" w:afterAutospacing="0"/>
        <w:ind w:left="-100" w:firstLine="808"/>
        <w:jc w:val="both"/>
        <w:rPr>
          <w:b/>
          <w:bCs/>
          <w:sz w:val="28"/>
          <w:szCs w:val="28"/>
          <w:lang w:eastAsia="en-US"/>
        </w:rPr>
      </w:pPr>
    </w:p>
    <w:p w:rsidR="00D151FF" w:rsidRDefault="00D151FF" w:rsidP="00F24C7A">
      <w:pPr>
        <w:spacing w:before="0" w:beforeAutospacing="0" w:after="0" w:afterAutospacing="0"/>
        <w:ind w:left="-100" w:firstLine="808"/>
        <w:jc w:val="both"/>
        <w:rPr>
          <w:b/>
          <w:bCs/>
          <w:sz w:val="28"/>
          <w:szCs w:val="28"/>
          <w:lang w:eastAsia="en-US"/>
        </w:rPr>
      </w:pPr>
    </w:p>
    <w:p w:rsidR="00380FC4" w:rsidRDefault="00380FC4" w:rsidP="00F24C7A">
      <w:pPr>
        <w:spacing w:before="0" w:beforeAutospacing="0" w:after="0" w:afterAutospacing="0"/>
        <w:ind w:left="-100" w:firstLine="808"/>
        <w:jc w:val="both"/>
        <w:rPr>
          <w:b/>
          <w:bCs/>
          <w:sz w:val="28"/>
          <w:szCs w:val="28"/>
          <w:lang w:eastAsia="en-US"/>
        </w:rPr>
      </w:pPr>
    </w:p>
    <w:sectPr w:rsidR="00380FC4" w:rsidSect="00ED47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C9B" w:rsidRDefault="00E73C9B" w:rsidP="00CB591F">
      <w:pPr>
        <w:spacing w:before="0" w:beforeAutospacing="0" w:after="0" w:afterAutospacing="0"/>
      </w:pPr>
      <w:r>
        <w:separator/>
      </w:r>
    </w:p>
  </w:endnote>
  <w:endnote w:type="continuationSeparator" w:id="1">
    <w:p w:rsidR="00E73C9B" w:rsidRDefault="00E73C9B" w:rsidP="00CB591F">
      <w:pPr>
        <w:spacing w:before="0" w:beforeAutospacing="0" w:after="0" w:afterAutospacing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C9B" w:rsidRDefault="00E73C9B" w:rsidP="00CB591F">
      <w:pPr>
        <w:spacing w:before="0" w:beforeAutospacing="0" w:after="0" w:afterAutospacing="0"/>
      </w:pPr>
      <w:r>
        <w:separator/>
      </w:r>
    </w:p>
  </w:footnote>
  <w:footnote w:type="continuationSeparator" w:id="1">
    <w:p w:rsidR="00E73C9B" w:rsidRDefault="00E73C9B" w:rsidP="00CB591F">
      <w:pPr>
        <w:spacing w:before="0" w:beforeAutospacing="0" w:after="0" w:afterAutospacing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BBC5EC0"/>
    <w:multiLevelType w:val="hybridMultilevel"/>
    <w:tmpl w:val="B9708EBE"/>
    <w:lvl w:ilvl="0" w:tplc="987C68CE">
      <w:start w:val="1"/>
      <w:numFmt w:val="decimal"/>
      <w:pStyle w:val="a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>
    <w:nsid w:val="1C0B139D"/>
    <w:multiLevelType w:val="hybridMultilevel"/>
    <w:tmpl w:val="5F9E8E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78D164E"/>
    <w:multiLevelType w:val="hybridMultilevel"/>
    <w:tmpl w:val="B81E0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A29A7"/>
    <w:multiLevelType w:val="hybridMultilevel"/>
    <w:tmpl w:val="28964B36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>
    <w:nsid w:val="3DF47769"/>
    <w:multiLevelType w:val="hybridMultilevel"/>
    <w:tmpl w:val="B402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26476"/>
    <w:multiLevelType w:val="hybridMultilevel"/>
    <w:tmpl w:val="7E784F5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9">
    <w:nsid w:val="69EE290D"/>
    <w:multiLevelType w:val="hybridMultilevel"/>
    <w:tmpl w:val="2D74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F29AE"/>
    <w:multiLevelType w:val="multilevel"/>
    <w:tmpl w:val="39803718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17"/>
      <w:lvlText w:val="%1.%2.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pStyle w:val="11"/>
      <w:lvlText w:val="%1.%2.%3."/>
      <w:lvlJc w:val="left"/>
      <w:pPr>
        <w:ind w:left="1209" w:hanging="357"/>
      </w:pPr>
      <w:rPr>
        <w:rFonts w:cs="Times New Roman" w:hint="default"/>
        <w:b w:val="0"/>
      </w:rPr>
    </w:lvl>
    <w:lvl w:ilvl="3">
      <w:start w:val="1"/>
      <w:numFmt w:val="decimal"/>
      <w:pStyle w:val="18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11">
    <w:nsid w:val="6CC16F23"/>
    <w:multiLevelType w:val="hybridMultilevel"/>
    <w:tmpl w:val="0A7ECA1E"/>
    <w:lvl w:ilvl="0" w:tplc="75584898">
      <w:start w:val="1"/>
      <w:numFmt w:val="bullet"/>
      <w:pStyle w:val="14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E910DF5"/>
    <w:multiLevelType w:val="hybridMultilevel"/>
    <w:tmpl w:val="EF74B5DC"/>
    <w:lvl w:ilvl="0" w:tplc="3CFCEC42">
      <w:start w:val="1"/>
      <w:numFmt w:val="decimal"/>
      <w:pStyle w:val="15"/>
      <w:lvlText w:val="%1"/>
      <w:lvlJc w:val="left"/>
      <w:pPr>
        <w:ind w:left="360" w:hanging="360"/>
      </w:pPr>
      <w:rPr>
        <w:rFonts w:cs="Times New Roman" w:hint="default"/>
      </w:rPr>
    </w:lvl>
    <w:lvl w:ilvl="1" w:tplc="A7E4516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82D25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A0E205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8C812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D28C26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7A612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BDE360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00AC6D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17"/>
        <w:lvlText w:val="%1.%2."/>
        <w:lvlJc w:val="left"/>
        <w:pPr>
          <w:ind w:left="641" w:hanging="35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4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11"/>
        <w:lvlText w:val="%1.%2.%3."/>
        <w:lvlJc w:val="left"/>
        <w:pPr>
          <w:ind w:left="357" w:hanging="357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decimal"/>
        <w:pStyle w:val="18"/>
        <w:lvlText w:val="%1.%2.%3.%4."/>
        <w:lvlJc w:val="left"/>
        <w:pPr>
          <w:ind w:left="357" w:hanging="35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cs="Times New Roman" w:hint="default"/>
        </w:rPr>
      </w:lvl>
    </w:lvlOverride>
  </w:num>
  <w:num w:numId="2">
    <w:abstractNumId w:val="11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664"/>
    <w:rsid w:val="00001A28"/>
    <w:rsid w:val="00001C94"/>
    <w:rsid w:val="00003260"/>
    <w:rsid w:val="000033D0"/>
    <w:rsid w:val="00005FF1"/>
    <w:rsid w:val="00006330"/>
    <w:rsid w:val="00011158"/>
    <w:rsid w:val="0001218D"/>
    <w:rsid w:val="000134A3"/>
    <w:rsid w:val="00015B41"/>
    <w:rsid w:val="00017F89"/>
    <w:rsid w:val="0002365B"/>
    <w:rsid w:val="000240CE"/>
    <w:rsid w:val="00024E72"/>
    <w:rsid w:val="000262B7"/>
    <w:rsid w:val="0003086A"/>
    <w:rsid w:val="00042D65"/>
    <w:rsid w:val="00044818"/>
    <w:rsid w:val="00044F1B"/>
    <w:rsid w:val="000463A8"/>
    <w:rsid w:val="0005092D"/>
    <w:rsid w:val="00055188"/>
    <w:rsid w:val="000629B9"/>
    <w:rsid w:val="00063A53"/>
    <w:rsid w:val="00063BEC"/>
    <w:rsid w:val="0006713F"/>
    <w:rsid w:val="00070741"/>
    <w:rsid w:val="000736F3"/>
    <w:rsid w:val="00073957"/>
    <w:rsid w:val="00073CC6"/>
    <w:rsid w:val="00080316"/>
    <w:rsid w:val="000841B4"/>
    <w:rsid w:val="000856CB"/>
    <w:rsid w:val="000858EA"/>
    <w:rsid w:val="000920AD"/>
    <w:rsid w:val="0009514A"/>
    <w:rsid w:val="000A45C5"/>
    <w:rsid w:val="000A6821"/>
    <w:rsid w:val="000B3ADA"/>
    <w:rsid w:val="000B44AC"/>
    <w:rsid w:val="000B56F2"/>
    <w:rsid w:val="000B6DBC"/>
    <w:rsid w:val="000B74F2"/>
    <w:rsid w:val="000B789B"/>
    <w:rsid w:val="000C568D"/>
    <w:rsid w:val="000C6655"/>
    <w:rsid w:val="000C68C6"/>
    <w:rsid w:val="000E00B7"/>
    <w:rsid w:val="000E02FD"/>
    <w:rsid w:val="000E1D61"/>
    <w:rsid w:val="000E3951"/>
    <w:rsid w:val="000E3B8B"/>
    <w:rsid w:val="000E3FE6"/>
    <w:rsid w:val="000E5479"/>
    <w:rsid w:val="000E65BB"/>
    <w:rsid w:val="000E762F"/>
    <w:rsid w:val="000F0990"/>
    <w:rsid w:val="000F0B9D"/>
    <w:rsid w:val="000F2262"/>
    <w:rsid w:val="000F5192"/>
    <w:rsid w:val="0010006A"/>
    <w:rsid w:val="001002A1"/>
    <w:rsid w:val="001024A9"/>
    <w:rsid w:val="001026C6"/>
    <w:rsid w:val="001027FC"/>
    <w:rsid w:val="0010378F"/>
    <w:rsid w:val="001101EB"/>
    <w:rsid w:val="001131FA"/>
    <w:rsid w:val="00113E77"/>
    <w:rsid w:val="00114C64"/>
    <w:rsid w:val="00116D25"/>
    <w:rsid w:val="0011713B"/>
    <w:rsid w:val="001207C9"/>
    <w:rsid w:val="00121845"/>
    <w:rsid w:val="00122861"/>
    <w:rsid w:val="00123BCE"/>
    <w:rsid w:val="00124179"/>
    <w:rsid w:val="00125769"/>
    <w:rsid w:val="001275AB"/>
    <w:rsid w:val="00133D65"/>
    <w:rsid w:val="001350E9"/>
    <w:rsid w:val="00136B3F"/>
    <w:rsid w:val="00140DCB"/>
    <w:rsid w:val="00140EB7"/>
    <w:rsid w:val="00142B73"/>
    <w:rsid w:val="00143391"/>
    <w:rsid w:val="00143B88"/>
    <w:rsid w:val="00143C0B"/>
    <w:rsid w:val="00143E13"/>
    <w:rsid w:val="00145515"/>
    <w:rsid w:val="00150244"/>
    <w:rsid w:val="001508BF"/>
    <w:rsid w:val="001550E1"/>
    <w:rsid w:val="001600B8"/>
    <w:rsid w:val="00163068"/>
    <w:rsid w:val="0016321E"/>
    <w:rsid w:val="00165E96"/>
    <w:rsid w:val="00167640"/>
    <w:rsid w:val="00167F9A"/>
    <w:rsid w:val="00173449"/>
    <w:rsid w:val="0017353C"/>
    <w:rsid w:val="001737F5"/>
    <w:rsid w:val="00173C3A"/>
    <w:rsid w:val="001747AC"/>
    <w:rsid w:val="001770E0"/>
    <w:rsid w:val="00184A27"/>
    <w:rsid w:val="00184A86"/>
    <w:rsid w:val="00186F9F"/>
    <w:rsid w:val="00187920"/>
    <w:rsid w:val="00191D30"/>
    <w:rsid w:val="00193066"/>
    <w:rsid w:val="0019345D"/>
    <w:rsid w:val="00194E39"/>
    <w:rsid w:val="001A3332"/>
    <w:rsid w:val="001A6E8E"/>
    <w:rsid w:val="001B10AF"/>
    <w:rsid w:val="001B266F"/>
    <w:rsid w:val="001B3338"/>
    <w:rsid w:val="001B7005"/>
    <w:rsid w:val="001B776F"/>
    <w:rsid w:val="001C0586"/>
    <w:rsid w:val="001C1F30"/>
    <w:rsid w:val="001C1F47"/>
    <w:rsid w:val="001C3AA6"/>
    <w:rsid w:val="001C5166"/>
    <w:rsid w:val="001C76AB"/>
    <w:rsid w:val="001C7F3E"/>
    <w:rsid w:val="001D337B"/>
    <w:rsid w:val="001D5BA4"/>
    <w:rsid w:val="001D7231"/>
    <w:rsid w:val="001D73D1"/>
    <w:rsid w:val="001D7993"/>
    <w:rsid w:val="001D7E73"/>
    <w:rsid w:val="001E0B3D"/>
    <w:rsid w:val="001E25D8"/>
    <w:rsid w:val="001E2BEE"/>
    <w:rsid w:val="001E5D5D"/>
    <w:rsid w:val="001E6A24"/>
    <w:rsid w:val="001E7E69"/>
    <w:rsid w:val="001F169C"/>
    <w:rsid w:val="001F2064"/>
    <w:rsid w:val="001F5F71"/>
    <w:rsid w:val="001F7ECB"/>
    <w:rsid w:val="00200102"/>
    <w:rsid w:val="002039AC"/>
    <w:rsid w:val="00206C30"/>
    <w:rsid w:val="00214E63"/>
    <w:rsid w:val="002229AD"/>
    <w:rsid w:val="002236F2"/>
    <w:rsid w:val="00232DB1"/>
    <w:rsid w:val="0023369F"/>
    <w:rsid w:val="00236F9E"/>
    <w:rsid w:val="0024002B"/>
    <w:rsid w:val="00240EB5"/>
    <w:rsid w:val="00241EC2"/>
    <w:rsid w:val="00242B23"/>
    <w:rsid w:val="0024504A"/>
    <w:rsid w:val="00245289"/>
    <w:rsid w:val="00246660"/>
    <w:rsid w:val="002472DA"/>
    <w:rsid w:val="00247372"/>
    <w:rsid w:val="00247780"/>
    <w:rsid w:val="00251E04"/>
    <w:rsid w:val="002554D2"/>
    <w:rsid w:val="00255CE9"/>
    <w:rsid w:val="002573B4"/>
    <w:rsid w:val="0025795A"/>
    <w:rsid w:val="00260521"/>
    <w:rsid w:val="00261B4C"/>
    <w:rsid w:val="002664B9"/>
    <w:rsid w:val="00266BCD"/>
    <w:rsid w:val="00266F44"/>
    <w:rsid w:val="00270267"/>
    <w:rsid w:val="00270480"/>
    <w:rsid w:val="00270DE5"/>
    <w:rsid w:val="00271A8C"/>
    <w:rsid w:val="0027485C"/>
    <w:rsid w:val="00276DC4"/>
    <w:rsid w:val="0028544F"/>
    <w:rsid w:val="002875DA"/>
    <w:rsid w:val="00287F60"/>
    <w:rsid w:val="00292BAD"/>
    <w:rsid w:val="00296E1C"/>
    <w:rsid w:val="002A4750"/>
    <w:rsid w:val="002A5C06"/>
    <w:rsid w:val="002A61C2"/>
    <w:rsid w:val="002B20A5"/>
    <w:rsid w:val="002B296F"/>
    <w:rsid w:val="002B2DD7"/>
    <w:rsid w:val="002B78B7"/>
    <w:rsid w:val="002C4FC4"/>
    <w:rsid w:val="002C6312"/>
    <w:rsid w:val="002C6A8B"/>
    <w:rsid w:val="002D1245"/>
    <w:rsid w:val="002D1BBC"/>
    <w:rsid w:val="002D30CE"/>
    <w:rsid w:val="002D55D2"/>
    <w:rsid w:val="002D55DA"/>
    <w:rsid w:val="002D5E32"/>
    <w:rsid w:val="002E37FE"/>
    <w:rsid w:val="002E4FF5"/>
    <w:rsid w:val="002E5DFD"/>
    <w:rsid w:val="002E5E55"/>
    <w:rsid w:val="002F7B6C"/>
    <w:rsid w:val="00310567"/>
    <w:rsid w:val="0031085E"/>
    <w:rsid w:val="0031300D"/>
    <w:rsid w:val="003143B2"/>
    <w:rsid w:val="0031499A"/>
    <w:rsid w:val="003159B8"/>
    <w:rsid w:val="003171CB"/>
    <w:rsid w:val="00317FDF"/>
    <w:rsid w:val="00321B20"/>
    <w:rsid w:val="00321B9C"/>
    <w:rsid w:val="00324651"/>
    <w:rsid w:val="003259CF"/>
    <w:rsid w:val="00327CB6"/>
    <w:rsid w:val="00327F20"/>
    <w:rsid w:val="00331C37"/>
    <w:rsid w:val="00333BEF"/>
    <w:rsid w:val="0033787D"/>
    <w:rsid w:val="003431AD"/>
    <w:rsid w:val="00343977"/>
    <w:rsid w:val="00343BB7"/>
    <w:rsid w:val="0034446A"/>
    <w:rsid w:val="00344526"/>
    <w:rsid w:val="003501EA"/>
    <w:rsid w:val="0035025C"/>
    <w:rsid w:val="00351B5A"/>
    <w:rsid w:val="003521B7"/>
    <w:rsid w:val="00354577"/>
    <w:rsid w:val="003559E5"/>
    <w:rsid w:val="00356E62"/>
    <w:rsid w:val="00360C94"/>
    <w:rsid w:val="00360E94"/>
    <w:rsid w:val="00360FA4"/>
    <w:rsid w:val="0036598B"/>
    <w:rsid w:val="00370E6B"/>
    <w:rsid w:val="00372A8A"/>
    <w:rsid w:val="00372F33"/>
    <w:rsid w:val="00373735"/>
    <w:rsid w:val="003738BC"/>
    <w:rsid w:val="003741DB"/>
    <w:rsid w:val="00374337"/>
    <w:rsid w:val="00375E9E"/>
    <w:rsid w:val="00380FC4"/>
    <w:rsid w:val="003817BA"/>
    <w:rsid w:val="00381C98"/>
    <w:rsid w:val="0038205C"/>
    <w:rsid w:val="00383DB2"/>
    <w:rsid w:val="00384BDB"/>
    <w:rsid w:val="00385EAE"/>
    <w:rsid w:val="0039413C"/>
    <w:rsid w:val="00396C13"/>
    <w:rsid w:val="003974F7"/>
    <w:rsid w:val="003A3DB2"/>
    <w:rsid w:val="003B10EF"/>
    <w:rsid w:val="003B56C5"/>
    <w:rsid w:val="003C322B"/>
    <w:rsid w:val="003C3D3B"/>
    <w:rsid w:val="003C4E37"/>
    <w:rsid w:val="003C5615"/>
    <w:rsid w:val="003C586D"/>
    <w:rsid w:val="003D1687"/>
    <w:rsid w:val="003D1958"/>
    <w:rsid w:val="003D4D52"/>
    <w:rsid w:val="003D5204"/>
    <w:rsid w:val="003D7565"/>
    <w:rsid w:val="003E0032"/>
    <w:rsid w:val="003E05C4"/>
    <w:rsid w:val="003E1073"/>
    <w:rsid w:val="003E2563"/>
    <w:rsid w:val="003E2B74"/>
    <w:rsid w:val="003F0F62"/>
    <w:rsid w:val="003F3251"/>
    <w:rsid w:val="003F5C8F"/>
    <w:rsid w:val="003F6C9B"/>
    <w:rsid w:val="003F6F26"/>
    <w:rsid w:val="003F7429"/>
    <w:rsid w:val="003F7B18"/>
    <w:rsid w:val="003F7F8F"/>
    <w:rsid w:val="00401574"/>
    <w:rsid w:val="00404E32"/>
    <w:rsid w:val="00405592"/>
    <w:rsid w:val="0040624E"/>
    <w:rsid w:val="00406EA9"/>
    <w:rsid w:val="00407943"/>
    <w:rsid w:val="00407EB0"/>
    <w:rsid w:val="00410A7F"/>
    <w:rsid w:val="00410C07"/>
    <w:rsid w:val="00411C7D"/>
    <w:rsid w:val="00412376"/>
    <w:rsid w:val="004171A6"/>
    <w:rsid w:val="00420226"/>
    <w:rsid w:val="0042140F"/>
    <w:rsid w:val="004220E7"/>
    <w:rsid w:val="004256C3"/>
    <w:rsid w:val="004267B1"/>
    <w:rsid w:val="00427586"/>
    <w:rsid w:val="00433F7F"/>
    <w:rsid w:val="00434714"/>
    <w:rsid w:val="00434ADE"/>
    <w:rsid w:val="00434AE7"/>
    <w:rsid w:val="00435C18"/>
    <w:rsid w:val="004418BF"/>
    <w:rsid w:val="0044229E"/>
    <w:rsid w:val="004429F8"/>
    <w:rsid w:val="0044418D"/>
    <w:rsid w:val="00444E69"/>
    <w:rsid w:val="00445F36"/>
    <w:rsid w:val="004467C5"/>
    <w:rsid w:val="00450F62"/>
    <w:rsid w:val="004606CB"/>
    <w:rsid w:val="0046093F"/>
    <w:rsid w:val="0046148E"/>
    <w:rsid w:val="00463282"/>
    <w:rsid w:val="00463E3F"/>
    <w:rsid w:val="00464019"/>
    <w:rsid w:val="004650CC"/>
    <w:rsid w:val="004658EE"/>
    <w:rsid w:val="004660AD"/>
    <w:rsid w:val="0047094C"/>
    <w:rsid w:val="00471474"/>
    <w:rsid w:val="0047299B"/>
    <w:rsid w:val="00476C97"/>
    <w:rsid w:val="00476D16"/>
    <w:rsid w:val="0048039D"/>
    <w:rsid w:val="00480A6A"/>
    <w:rsid w:val="00483C1D"/>
    <w:rsid w:val="0048410E"/>
    <w:rsid w:val="00484A30"/>
    <w:rsid w:val="00484D11"/>
    <w:rsid w:val="004862B9"/>
    <w:rsid w:val="00486DC3"/>
    <w:rsid w:val="00487DC3"/>
    <w:rsid w:val="00492D4B"/>
    <w:rsid w:val="0049329D"/>
    <w:rsid w:val="004932AB"/>
    <w:rsid w:val="00493F08"/>
    <w:rsid w:val="004946DF"/>
    <w:rsid w:val="004A0DE5"/>
    <w:rsid w:val="004A141C"/>
    <w:rsid w:val="004A14ED"/>
    <w:rsid w:val="004A1511"/>
    <w:rsid w:val="004A3B99"/>
    <w:rsid w:val="004A3E3E"/>
    <w:rsid w:val="004A6568"/>
    <w:rsid w:val="004A71C2"/>
    <w:rsid w:val="004B1C0D"/>
    <w:rsid w:val="004B2156"/>
    <w:rsid w:val="004B21AA"/>
    <w:rsid w:val="004B457C"/>
    <w:rsid w:val="004B623F"/>
    <w:rsid w:val="004B74C1"/>
    <w:rsid w:val="004B76DE"/>
    <w:rsid w:val="004C0DA8"/>
    <w:rsid w:val="004C4535"/>
    <w:rsid w:val="004C652A"/>
    <w:rsid w:val="004C69CF"/>
    <w:rsid w:val="004C6CF8"/>
    <w:rsid w:val="004C7E6C"/>
    <w:rsid w:val="004D24FA"/>
    <w:rsid w:val="004D28A3"/>
    <w:rsid w:val="004D46E9"/>
    <w:rsid w:val="004E65C0"/>
    <w:rsid w:val="004F381A"/>
    <w:rsid w:val="004F515B"/>
    <w:rsid w:val="004F76F1"/>
    <w:rsid w:val="00502F80"/>
    <w:rsid w:val="00504BA8"/>
    <w:rsid w:val="00505DD9"/>
    <w:rsid w:val="005075AA"/>
    <w:rsid w:val="00512918"/>
    <w:rsid w:val="005148B5"/>
    <w:rsid w:val="00515F57"/>
    <w:rsid w:val="00516E7C"/>
    <w:rsid w:val="005170C8"/>
    <w:rsid w:val="0052386F"/>
    <w:rsid w:val="00523D48"/>
    <w:rsid w:val="00526726"/>
    <w:rsid w:val="00537568"/>
    <w:rsid w:val="00541A9F"/>
    <w:rsid w:val="0054577F"/>
    <w:rsid w:val="005503F6"/>
    <w:rsid w:val="005509D9"/>
    <w:rsid w:val="00550EDB"/>
    <w:rsid w:val="00552D8F"/>
    <w:rsid w:val="00553682"/>
    <w:rsid w:val="005548E5"/>
    <w:rsid w:val="005552D9"/>
    <w:rsid w:val="00555A36"/>
    <w:rsid w:val="00564ADB"/>
    <w:rsid w:val="00564BCC"/>
    <w:rsid w:val="00567C01"/>
    <w:rsid w:val="005728A2"/>
    <w:rsid w:val="00572DB3"/>
    <w:rsid w:val="0057487F"/>
    <w:rsid w:val="00577833"/>
    <w:rsid w:val="005931D7"/>
    <w:rsid w:val="00597DD0"/>
    <w:rsid w:val="005A0332"/>
    <w:rsid w:val="005A1183"/>
    <w:rsid w:val="005A1721"/>
    <w:rsid w:val="005B100B"/>
    <w:rsid w:val="005B3787"/>
    <w:rsid w:val="005B6A25"/>
    <w:rsid w:val="005B7FD2"/>
    <w:rsid w:val="005C379D"/>
    <w:rsid w:val="005C3992"/>
    <w:rsid w:val="005C6CB3"/>
    <w:rsid w:val="005C7A7E"/>
    <w:rsid w:val="005C7B97"/>
    <w:rsid w:val="005D0943"/>
    <w:rsid w:val="005D35AC"/>
    <w:rsid w:val="005E00AB"/>
    <w:rsid w:val="005E1CD5"/>
    <w:rsid w:val="005E41E4"/>
    <w:rsid w:val="005E5751"/>
    <w:rsid w:val="005E6CEC"/>
    <w:rsid w:val="005E76FC"/>
    <w:rsid w:val="005E79C6"/>
    <w:rsid w:val="005F0483"/>
    <w:rsid w:val="005F12C3"/>
    <w:rsid w:val="005F5513"/>
    <w:rsid w:val="005F624A"/>
    <w:rsid w:val="00600FDF"/>
    <w:rsid w:val="006024F8"/>
    <w:rsid w:val="00602DB4"/>
    <w:rsid w:val="00603222"/>
    <w:rsid w:val="0060694B"/>
    <w:rsid w:val="00607089"/>
    <w:rsid w:val="00612017"/>
    <w:rsid w:val="006132B9"/>
    <w:rsid w:val="00613505"/>
    <w:rsid w:val="006137EC"/>
    <w:rsid w:val="00615EF1"/>
    <w:rsid w:val="00615FD8"/>
    <w:rsid w:val="0061747C"/>
    <w:rsid w:val="00622A34"/>
    <w:rsid w:val="006246DF"/>
    <w:rsid w:val="00626150"/>
    <w:rsid w:val="00630C18"/>
    <w:rsid w:val="00630DE3"/>
    <w:rsid w:val="006361D8"/>
    <w:rsid w:val="00636811"/>
    <w:rsid w:val="00641933"/>
    <w:rsid w:val="00642D40"/>
    <w:rsid w:val="00644F97"/>
    <w:rsid w:val="0064662D"/>
    <w:rsid w:val="0064689F"/>
    <w:rsid w:val="00646DDD"/>
    <w:rsid w:val="006478AF"/>
    <w:rsid w:val="00655641"/>
    <w:rsid w:val="00657CC5"/>
    <w:rsid w:val="0066187E"/>
    <w:rsid w:val="00662A50"/>
    <w:rsid w:val="006661C2"/>
    <w:rsid w:val="00666FC9"/>
    <w:rsid w:val="00672940"/>
    <w:rsid w:val="0067356C"/>
    <w:rsid w:val="006735B9"/>
    <w:rsid w:val="00673DF6"/>
    <w:rsid w:val="00675284"/>
    <w:rsid w:val="006759DC"/>
    <w:rsid w:val="00681DF3"/>
    <w:rsid w:val="0068318D"/>
    <w:rsid w:val="006903F4"/>
    <w:rsid w:val="00693FA8"/>
    <w:rsid w:val="006946FC"/>
    <w:rsid w:val="00696F4D"/>
    <w:rsid w:val="006A2DFA"/>
    <w:rsid w:val="006A7117"/>
    <w:rsid w:val="006A7779"/>
    <w:rsid w:val="006B0A3F"/>
    <w:rsid w:val="006B39B4"/>
    <w:rsid w:val="006B771E"/>
    <w:rsid w:val="006C298C"/>
    <w:rsid w:val="006C5804"/>
    <w:rsid w:val="006C749D"/>
    <w:rsid w:val="006D4193"/>
    <w:rsid w:val="006D641D"/>
    <w:rsid w:val="006E31FE"/>
    <w:rsid w:val="006E3372"/>
    <w:rsid w:val="006E3444"/>
    <w:rsid w:val="006E58F1"/>
    <w:rsid w:val="006E6778"/>
    <w:rsid w:val="006F06DD"/>
    <w:rsid w:val="006F2870"/>
    <w:rsid w:val="006F6DBF"/>
    <w:rsid w:val="007017E8"/>
    <w:rsid w:val="007022E4"/>
    <w:rsid w:val="007039E7"/>
    <w:rsid w:val="00716039"/>
    <w:rsid w:val="00716CCB"/>
    <w:rsid w:val="0072568A"/>
    <w:rsid w:val="00725B23"/>
    <w:rsid w:val="00727902"/>
    <w:rsid w:val="00730C8A"/>
    <w:rsid w:val="00736174"/>
    <w:rsid w:val="0074031A"/>
    <w:rsid w:val="007419C6"/>
    <w:rsid w:val="00741CB9"/>
    <w:rsid w:val="0074290A"/>
    <w:rsid w:val="007445D3"/>
    <w:rsid w:val="00744A66"/>
    <w:rsid w:val="00744CD7"/>
    <w:rsid w:val="00747F85"/>
    <w:rsid w:val="00755646"/>
    <w:rsid w:val="00756352"/>
    <w:rsid w:val="007574E8"/>
    <w:rsid w:val="007605E3"/>
    <w:rsid w:val="007606A8"/>
    <w:rsid w:val="00767E11"/>
    <w:rsid w:val="0077131C"/>
    <w:rsid w:val="0077284B"/>
    <w:rsid w:val="00772AE5"/>
    <w:rsid w:val="007768D7"/>
    <w:rsid w:val="00780284"/>
    <w:rsid w:val="007803C8"/>
    <w:rsid w:val="00780B09"/>
    <w:rsid w:val="00787C2C"/>
    <w:rsid w:val="00787D78"/>
    <w:rsid w:val="007910E9"/>
    <w:rsid w:val="0079421D"/>
    <w:rsid w:val="0079581F"/>
    <w:rsid w:val="007A1B26"/>
    <w:rsid w:val="007A2B06"/>
    <w:rsid w:val="007A3343"/>
    <w:rsid w:val="007A47CA"/>
    <w:rsid w:val="007A5E94"/>
    <w:rsid w:val="007B0551"/>
    <w:rsid w:val="007B7C40"/>
    <w:rsid w:val="007C4B57"/>
    <w:rsid w:val="007D4A22"/>
    <w:rsid w:val="007D50F0"/>
    <w:rsid w:val="007D653F"/>
    <w:rsid w:val="007E5E58"/>
    <w:rsid w:val="007E5FEE"/>
    <w:rsid w:val="007E6DAF"/>
    <w:rsid w:val="007F0CE8"/>
    <w:rsid w:val="007F1161"/>
    <w:rsid w:val="007F1199"/>
    <w:rsid w:val="007F1725"/>
    <w:rsid w:val="007F2778"/>
    <w:rsid w:val="007F3717"/>
    <w:rsid w:val="007F63BF"/>
    <w:rsid w:val="007F645C"/>
    <w:rsid w:val="007F66D4"/>
    <w:rsid w:val="00802CA1"/>
    <w:rsid w:val="00805213"/>
    <w:rsid w:val="008109B9"/>
    <w:rsid w:val="00810B2E"/>
    <w:rsid w:val="00816836"/>
    <w:rsid w:val="00816A6A"/>
    <w:rsid w:val="00821FDD"/>
    <w:rsid w:val="00822618"/>
    <w:rsid w:val="00823038"/>
    <w:rsid w:val="00824FA6"/>
    <w:rsid w:val="00825F38"/>
    <w:rsid w:val="0083003B"/>
    <w:rsid w:val="008309AA"/>
    <w:rsid w:val="008345ED"/>
    <w:rsid w:val="008366D3"/>
    <w:rsid w:val="00836E40"/>
    <w:rsid w:val="008407E2"/>
    <w:rsid w:val="00841978"/>
    <w:rsid w:val="008427DF"/>
    <w:rsid w:val="00846088"/>
    <w:rsid w:val="0084781F"/>
    <w:rsid w:val="008540BA"/>
    <w:rsid w:val="00854920"/>
    <w:rsid w:val="00855EDC"/>
    <w:rsid w:val="008566E8"/>
    <w:rsid w:val="00856F84"/>
    <w:rsid w:val="00860046"/>
    <w:rsid w:val="00863F26"/>
    <w:rsid w:val="0086421F"/>
    <w:rsid w:val="00864574"/>
    <w:rsid w:val="008653CE"/>
    <w:rsid w:val="008667F9"/>
    <w:rsid w:val="00866D3B"/>
    <w:rsid w:val="00867EE8"/>
    <w:rsid w:val="00872151"/>
    <w:rsid w:val="008744C3"/>
    <w:rsid w:val="008748C3"/>
    <w:rsid w:val="00875522"/>
    <w:rsid w:val="00875975"/>
    <w:rsid w:val="008778CD"/>
    <w:rsid w:val="00883283"/>
    <w:rsid w:val="00883ED2"/>
    <w:rsid w:val="0088622A"/>
    <w:rsid w:val="008867CF"/>
    <w:rsid w:val="00891B5F"/>
    <w:rsid w:val="00892818"/>
    <w:rsid w:val="00893413"/>
    <w:rsid w:val="008935E6"/>
    <w:rsid w:val="008937F6"/>
    <w:rsid w:val="00896291"/>
    <w:rsid w:val="008A429A"/>
    <w:rsid w:val="008A4C04"/>
    <w:rsid w:val="008B29D5"/>
    <w:rsid w:val="008B2A76"/>
    <w:rsid w:val="008B30EB"/>
    <w:rsid w:val="008B6A74"/>
    <w:rsid w:val="008B7E7D"/>
    <w:rsid w:val="008B7F53"/>
    <w:rsid w:val="008C005D"/>
    <w:rsid w:val="008C3C32"/>
    <w:rsid w:val="008D11CC"/>
    <w:rsid w:val="008D59E7"/>
    <w:rsid w:val="008D6095"/>
    <w:rsid w:val="008E0202"/>
    <w:rsid w:val="008E2BC0"/>
    <w:rsid w:val="008E5D01"/>
    <w:rsid w:val="008E5D44"/>
    <w:rsid w:val="008F321A"/>
    <w:rsid w:val="008F37E6"/>
    <w:rsid w:val="008F4908"/>
    <w:rsid w:val="008F5A57"/>
    <w:rsid w:val="008F727C"/>
    <w:rsid w:val="00900BC5"/>
    <w:rsid w:val="00903600"/>
    <w:rsid w:val="00903FB2"/>
    <w:rsid w:val="00907B3D"/>
    <w:rsid w:val="009100AD"/>
    <w:rsid w:val="00910F44"/>
    <w:rsid w:val="0091195F"/>
    <w:rsid w:val="009124A5"/>
    <w:rsid w:val="00914583"/>
    <w:rsid w:val="00914C51"/>
    <w:rsid w:val="00915863"/>
    <w:rsid w:val="00916C5F"/>
    <w:rsid w:val="00921A60"/>
    <w:rsid w:val="00923780"/>
    <w:rsid w:val="0093191B"/>
    <w:rsid w:val="00932061"/>
    <w:rsid w:val="00934984"/>
    <w:rsid w:val="00934ACB"/>
    <w:rsid w:val="00934B0F"/>
    <w:rsid w:val="0093613F"/>
    <w:rsid w:val="00941EA2"/>
    <w:rsid w:val="00945EE4"/>
    <w:rsid w:val="009533DD"/>
    <w:rsid w:val="00954589"/>
    <w:rsid w:val="009545DB"/>
    <w:rsid w:val="009550A1"/>
    <w:rsid w:val="00960B34"/>
    <w:rsid w:val="00963E97"/>
    <w:rsid w:val="009669F3"/>
    <w:rsid w:val="00966F27"/>
    <w:rsid w:val="009735B5"/>
    <w:rsid w:val="009742C2"/>
    <w:rsid w:val="00974F85"/>
    <w:rsid w:val="009751A7"/>
    <w:rsid w:val="009803E3"/>
    <w:rsid w:val="00980F29"/>
    <w:rsid w:val="009829B1"/>
    <w:rsid w:val="00982F1F"/>
    <w:rsid w:val="00983BB9"/>
    <w:rsid w:val="00984664"/>
    <w:rsid w:val="00984DE2"/>
    <w:rsid w:val="00987715"/>
    <w:rsid w:val="00987FFA"/>
    <w:rsid w:val="0099469B"/>
    <w:rsid w:val="00997C26"/>
    <w:rsid w:val="009A1630"/>
    <w:rsid w:val="009A4432"/>
    <w:rsid w:val="009A4ABF"/>
    <w:rsid w:val="009A56AB"/>
    <w:rsid w:val="009A58EB"/>
    <w:rsid w:val="009A67DE"/>
    <w:rsid w:val="009A7312"/>
    <w:rsid w:val="009B08EC"/>
    <w:rsid w:val="009B6CB4"/>
    <w:rsid w:val="009C276E"/>
    <w:rsid w:val="009C3003"/>
    <w:rsid w:val="009C314B"/>
    <w:rsid w:val="009C5D20"/>
    <w:rsid w:val="009D2DCD"/>
    <w:rsid w:val="009D353B"/>
    <w:rsid w:val="009D585D"/>
    <w:rsid w:val="009E2164"/>
    <w:rsid w:val="009E3CAF"/>
    <w:rsid w:val="009E586C"/>
    <w:rsid w:val="009E6553"/>
    <w:rsid w:val="009F1C6F"/>
    <w:rsid w:val="009F1D3B"/>
    <w:rsid w:val="00A00FD3"/>
    <w:rsid w:val="00A026A4"/>
    <w:rsid w:val="00A045FA"/>
    <w:rsid w:val="00A056EE"/>
    <w:rsid w:val="00A0639B"/>
    <w:rsid w:val="00A07632"/>
    <w:rsid w:val="00A165FF"/>
    <w:rsid w:val="00A20E4B"/>
    <w:rsid w:val="00A225ED"/>
    <w:rsid w:val="00A26607"/>
    <w:rsid w:val="00A3499C"/>
    <w:rsid w:val="00A35313"/>
    <w:rsid w:val="00A42ACE"/>
    <w:rsid w:val="00A44428"/>
    <w:rsid w:val="00A451BF"/>
    <w:rsid w:val="00A47DE8"/>
    <w:rsid w:val="00A50539"/>
    <w:rsid w:val="00A51566"/>
    <w:rsid w:val="00A515F9"/>
    <w:rsid w:val="00A5182E"/>
    <w:rsid w:val="00A5220F"/>
    <w:rsid w:val="00A55952"/>
    <w:rsid w:val="00A5607D"/>
    <w:rsid w:val="00A64604"/>
    <w:rsid w:val="00A7054B"/>
    <w:rsid w:val="00A7643D"/>
    <w:rsid w:val="00A7769D"/>
    <w:rsid w:val="00A77CF0"/>
    <w:rsid w:val="00A813D2"/>
    <w:rsid w:val="00A8180C"/>
    <w:rsid w:val="00A8295A"/>
    <w:rsid w:val="00A858EA"/>
    <w:rsid w:val="00A86EC0"/>
    <w:rsid w:val="00A871C6"/>
    <w:rsid w:val="00A904EF"/>
    <w:rsid w:val="00A90D93"/>
    <w:rsid w:val="00AA20D8"/>
    <w:rsid w:val="00AA52C1"/>
    <w:rsid w:val="00AA585B"/>
    <w:rsid w:val="00AA7237"/>
    <w:rsid w:val="00AB2916"/>
    <w:rsid w:val="00AB35E0"/>
    <w:rsid w:val="00AB4C0A"/>
    <w:rsid w:val="00AC1039"/>
    <w:rsid w:val="00AC14DD"/>
    <w:rsid w:val="00AC159E"/>
    <w:rsid w:val="00AC2CA4"/>
    <w:rsid w:val="00AC2F03"/>
    <w:rsid w:val="00AC7BD3"/>
    <w:rsid w:val="00AD30F7"/>
    <w:rsid w:val="00AD4808"/>
    <w:rsid w:val="00AD7483"/>
    <w:rsid w:val="00AE2CCD"/>
    <w:rsid w:val="00AE7DD9"/>
    <w:rsid w:val="00AF06CE"/>
    <w:rsid w:val="00AF1FBC"/>
    <w:rsid w:val="00AF27C8"/>
    <w:rsid w:val="00AF39F8"/>
    <w:rsid w:val="00AF5100"/>
    <w:rsid w:val="00B00D26"/>
    <w:rsid w:val="00B02F54"/>
    <w:rsid w:val="00B0354F"/>
    <w:rsid w:val="00B03FCD"/>
    <w:rsid w:val="00B04C3D"/>
    <w:rsid w:val="00B0548F"/>
    <w:rsid w:val="00B0671C"/>
    <w:rsid w:val="00B10079"/>
    <w:rsid w:val="00B11A55"/>
    <w:rsid w:val="00B15DEC"/>
    <w:rsid w:val="00B17DC9"/>
    <w:rsid w:val="00B21888"/>
    <w:rsid w:val="00B250DC"/>
    <w:rsid w:val="00B273E5"/>
    <w:rsid w:val="00B30798"/>
    <w:rsid w:val="00B33388"/>
    <w:rsid w:val="00B3479E"/>
    <w:rsid w:val="00B36A28"/>
    <w:rsid w:val="00B37496"/>
    <w:rsid w:val="00B405BF"/>
    <w:rsid w:val="00B40741"/>
    <w:rsid w:val="00B409D4"/>
    <w:rsid w:val="00B42819"/>
    <w:rsid w:val="00B433FE"/>
    <w:rsid w:val="00B43A87"/>
    <w:rsid w:val="00B44E5F"/>
    <w:rsid w:val="00B51766"/>
    <w:rsid w:val="00B5191A"/>
    <w:rsid w:val="00B52E2E"/>
    <w:rsid w:val="00B6088D"/>
    <w:rsid w:val="00B61E1B"/>
    <w:rsid w:val="00B62D4B"/>
    <w:rsid w:val="00B637AA"/>
    <w:rsid w:val="00B73204"/>
    <w:rsid w:val="00B73250"/>
    <w:rsid w:val="00B73415"/>
    <w:rsid w:val="00B75FFC"/>
    <w:rsid w:val="00B76376"/>
    <w:rsid w:val="00B76AF7"/>
    <w:rsid w:val="00B855FB"/>
    <w:rsid w:val="00B85A25"/>
    <w:rsid w:val="00B86B6F"/>
    <w:rsid w:val="00B86C02"/>
    <w:rsid w:val="00B86FD6"/>
    <w:rsid w:val="00B901C6"/>
    <w:rsid w:val="00B927FB"/>
    <w:rsid w:val="00B929F3"/>
    <w:rsid w:val="00B936B7"/>
    <w:rsid w:val="00B93910"/>
    <w:rsid w:val="00B943CB"/>
    <w:rsid w:val="00B958F4"/>
    <w:rsid w:val="00B971D4"/>
    <w:rsid w:val="00BA1795"/>
    <w:rsid w:val="00BA7714"/>
    <w:rsid w:val="00BB03B2"/>
    <w:rsid w:val="00BB2F00"/>
    <w:rsid w:val="00BB5543"/>
    <w:rsid w:val="00BC1894"/>
    <w:rsid w:val="00BC6AE1"/>
    <w:rsid w:val="00BC7BCB"/>
    <w:rsid w:val="00BD1E1F"/>
    <w:rsid w:val="00BD2ADF"/>
    <w:rsid w:val="00BD2BCB"/>
    <w:rsid w:val="00BD66B9"/>
    <w:rsid w:val="00BE2A1C"/>
    <w:rsid w:val="00BE33CC"/>
    <w:rsid w:val="00BE55C3"/>
    <w:rsid w:val="00BE5C0E"/>
    <w:rsid w:val="00BE6829"/>
    <w:rsid w:val="00BE7930"/>
    <w:rsid w:val="00BF1113"/>
    <w:rsid w:val="00BF33E5"/>
    <w:rsid w:val="00BF4D6C"/>
    <w:rsid w:val="00BF58E1"/>
    <w:rsid w:val="00BF6EA6"/>
    <w:rsid w:val="00C00E2F"/>
    <w:rsid w:val="00C03CC6"/>
    <w:rsid w:val="00C04B07"/>
    <w:rsid w:val="00C074BD"/>
    <w:rsid w:val="00C113F6"/>
    <w:rsid w:val="00C16252"/>
    <w:rsid w:val="00C166A8"/>
    <w:rsid w:val="00C17426"/>
    <w:rsid w:val="00C20436"/>
    <w:rsid w:val="00C248B1"/>
    <w:rsid w:val="00C25CFB"/>
    <w:rsid w:val="00C3148F"/>
    <w:rsid w:val="00C323A2"/>
    <w:rsid w:val="00C34CA2"/>
    <w:rsid w:val="00C530E5"/>
    <w:rsid w:val="00C53344"/>
    <w:rsid w:val="00C53626"/>
    <w:rsid w:val="00C56691"/>
    <w:rsid w:val="00C56FE4"/>
    <w:rsid w:val="00C60AE3"/>
    <w:rsid w:val="00C612DA"/>
    <w:rsid w:val="00C61874"/>
    <w:rsid w:val="00C63D34"/>
    <w:rsid w:val="00C64ADE"/>
    <w:rsid w:val="00C64B34"/>
    <w:rsid w:val="00C64E6B"/>
    <w:rsid w:val="00C64F60"/>
    <w:rsid w:val="00C702AD"/>
    <w:rsid w:val="00C72F3B"/>
    <w:rsid w:val="00C7406E"/>
    <w:rsid w:val="00C75107"/>
    <w:rsid w:val="00C815DA"/>
    <w:rsid w:val="00C81753"/>
    <w:rsid w:val="00C82D37"/>
    <w:rsid w:val="00C84216"/>
    <w:rsid w:val="00C9016F"/>
    <w:rsid w:val="00C910D7"/>
    <w:rsid w:val="00C91FAE"/>
    <w:rsid w:val="00C921D3"/>
    <w:rsid w:val="00C945F5"/>
    <w:rsid w:val="00C94C73"/>
    <w:rsid w:val="00C94E62"/>
    <w:rsid w:val="00C96615"/>
    <w:rsid w:val="00CA3A6A"/>
    <w:rsid w:val="00CA4137"/>
    <w:rsid w:val="00CA4E56"/>
    <w:rsid w:val="00CA712D"/>
    <w:rsid w:val="00CA7556"/>
    <w:rsid w:val="00CB1650"/>
    <w:rsid w:val="00CB591F"/>
    <w:rsid w:val="00CB7C55"/>
    <w:rsid w:val="00CC01A2"/>
    <w:rsid w:val="00CC191D"/>
    <w:rsid w:val="00CC42F9"/>
    <w:rsid w:val="00CC52C0"/>
    <w:rsid w:val="00CD49C0"/>
    <w:rsid w:val="00CD6059"/>
    <w:rsid w:val="00CE530D"/>
    <w:rsid w:val="00CE7324"/>
    <w:rsid w:val="00CE7BE9"/>
    <w:rsid w:val="00CF4018"/>
    <w:rsid w:val="00CF71CE"/>
    <w:rsid w:val="00D0457A"/>
    <w:rsid w:val="00D0613A"/>
    <w:rsid w:val="00D06149"/>
    <w:rsid w:val="00D0638D"/>
    <w:rsid w:val="00D151FF"/>
    <w:rsid w:val="00D1710C"/>
    <w:rsid w:val="00D214B9"/>
    <w:rsid w:val="00D22994"/>
    <w:rsid w:val="00D269DE"/>
    <w:rsid w:val="00D27387"/>
    <w:rsid w:val="00D31DF9"/>
    <w:rsid w:val="00D32BE9"/>
    <w:rsid w:val="00D33187"/>
    <w:rsid w:val="00D332C8"/>
    <w:rsid w:val="00D40166"/>
    <w:rsid w:val="00D43059"/>
    <w:rsid w:val="00D45481"/>
    <w:rsid w:val="00D45656"/>
    <w:rsid w:val="00D467DB"/>
    <w:rsid w:val="00D517BF"/>
    <w:rsid w:val="00D53959"/>
    <w:rsid w:val="00D564E4"/>
    <w:rsid w:val="00D57738"/>
    <w:rsid w:val="00D6226A"/>
    <w:rsid w:val="00D64DB5"/>
    <w:rsid w:val="00D730CC"/>
    <w:rsid w:val="00D7527E"/>
    <w:rsid w:val="00D76052"/>
    <w:rsid w:val="00D77C5C"/>
    <w:rsid w:val="00D8299F"/>
    <w:rsid w:val="00D84428"/>
    <w:rsid w:val="00D86268"/>
    <w:rsid w:val="00D96906"/>
    <w:rsid w:val="00D96E71"/>
    <w:rsid w:val="00DA0B28"/>
    <w:rsid w:val="00DA2D96"/>
    <w:rsid w:val="00DA3404"/>
    <w:rsid w:val="00DA3756"/>
    <w:rsid w:val="00DA412A"/>
    <w:rsid w:val="00DA4424"/>
    <w:rsid w:val="00DA4B7A"/>
    <w:rsid w:val="00DA55C2"/>
    <w:rsid w:val="00DA66C6"/>
    <w:rsid w:val="00DA6C36"/>
    <w:rsid w:val="00DA7073"/>
    <w:rsid w:val="00DA7486"/>
    <w:rsid w:val="00DB0551"/>
    <w:rsid w:val="00DB1005"/>
    <w:rsid w:val="00DB17B5"/>
    <w:rsid w:val="00DB5295"/>
    <w:rsid w:val="00DB5719"/>
    <w:rsid w:val="00DB5B79"/>
    <w:rsid w:val="00DB7DDF"/>
    <w:rsid w:val="00DC073C"/>
    <w:rsid w:val="00DC08AC"/>
    <w:rsid w:val="00DC121F"/>
    <w:rsid w:val="00DC1A7E"/>
    <w:rsid w:val="00DC313D"/>
    <w:rsid w:val="00DC4A8E"/>
    <w:rsid w:val="00DC6E79"/>
    <w:rsid w:val="00DC7604"/>
    <w:rsid w:val="00DC7727"/>
    <w:rsid w:val="00DD0565"/>
    <w:rsid w:val="00DD162F"/>
    <w:rsid w:val="00DD2BDF"/>
    <w:rsid w:val="00DD390D"/>
    <w:rsid w:val="00DD5CF6"/>
    <w:rsid w:val="00DD6664"/>
    <w:rsid w:val="00DE4B42"/>
    <w:rsid w:val="00DE667F"/>
    <w:rsid w:val="00DE75A2"/>
    <w:rsid w:val="00DF1A41"/>
    <w:rsid w:val="00DF1A71"/>
    <w:rsid w:val="00DF2748"/>
    <w:rsid w:val="00DF5AE9"/>
    <w:rsid w:val="00DF6E7B"/>
    <w:rsid w:val="00E022ED"/>
    <w:rsid w:val="00E024EA"/>
    <w:rsid w:val="00E060F7"/>
    <w:rsid w:val="00E1009A"/>
    <w:rsid w:val="00E1133D"/>
    <w:rsid w:val="00E1435F"/>
    <w:rsid w:val="00E14F53"/>
    <w:rsid w:val="00E155BC"/>
    <w:rsid w:val="00E15752"/>
    <w:rsid w:val="00E17A9C"/>
    <w:rsid w:val="00E17EB7"/>
    <w:rsid w:val="00E218B3"/>
    <w:rsid w:val="00E21953"/>
    <w:rsid w:val="00E231F6"/>
    <w:rsid w:val="00E2532A"/>
    <w:rsid w:val="00E35EF5"/>
    <w:rsid w:val="00E37CA3"/>
    <w:rsid w:val="00E40B67"/>
    <w:rsid w:val="00E447EA"/>
    <w:rsid w:val="00E47D78"/>
    <w:rsid w:val="00E55095"/>
    <w:rsid w:val="00E577B3"/>
    <w:rsid w:val="00E62657"/>
    <w:rsid w:val="00E6737C"/>
    <w:rsid w:val="00E700A7"/>
    <w:rsid w:val="00E708A8"/>
    <w:rsid w:val="00E71B0D"/>
    <w:rsid w:val="00E73C9B"/>
    <w:rsid w:val="00E74302"/>
    <w:rsid w:val="00E77152"/>
    <w:rsid w:val="00E776A1"/>
    <w:rsid w:val="00E80B07"/>
    <w:rsid w:val="00E84495"/>
    <w:rsid w:val="00E84AB9"/>
    <w:rsid w:val="00E85E55"/>
    <w:rsid w:val="00E86BF9"/>
    <w:rsid w:val="00E9024D"/>
    <w:rsid w:val="00E92338"/>
    <w:rsid w:val="00E930AA"/>
    <w:rsid w:val="00E95B45"/>
    <w:rsid w:val="00EA09CD"/>
    <w:rsid w:val="00EA0F9A"/>
    <w:rsid w:val="00EA26EF"/>
    <w:rsid w:val="00EB45E2"/>
    <w:rsid w:val="00EC070A"/>
    <w:rsid w:val="00EC1405"/>
    <w:rsid w:val="00EC58CC"/>
    <w:rsid w:val="00EC7BC5"/>
    <w:rsid w:val="00ED123C"/>
    <w:rsid w:val="00ED1DEC"/>
    <w:rsid w:val="00ED3CBD"/>
    <w:rsid w:val="00ED4795"/>
    <w:rsid w:val="00ED5074"/>
    <w:rsid w:val="00ED5A92"/>
    <w:rsid w:val="00ED5B34"/>
    <w:rsid w:val="00ED72FC"/>
    <w:rsid w:val="00ED7BAF"/>
    <w:rsid w:val="00EE57D7"/>
    <w:rsid w:val="00EE7F29"/>
    <w:rsid w:val="00EF0ECC"/>
    <w:rsid w:val="00EF231D"/>
    <w:rsid w:val="00EF3A1C"/>
    <w:rsid w:val="00EF6D33"/>
    <w:rsid w:val="00F0074E"/>
    <w:rsid w:val="00F00BBD"/>
    <w:rsid w:val="00F0196C"/>
    <w:rsid w:val="00F01B25"/>
    <w:rsid w:val="00F0208B"/>
    <w:rsid w:val="00F02D95"/>
    <w:rsid w:val="00F03623"/>
    <w:rsid w:val="00F03CC3"/>
    <w:rsid w:val="00F11AC8"/>
    <w:rsid w:val="00F12830"/>
    <w:rsid w:val="00F146F8"/>
    <w:rsid w:val="00F1776D"/>
    <w:rsid w:val="00F17F12"/>
    <w:rsid w:val="00F219CD"/>
    <w:rsid w:val="00F22E7E"/>
    <w:rsid w:val="00F24C7A"/>
    <w:rsid w:val="00F26980"/>
    <w:rsid w:val="00F304D6"/>
    <w:rsid w:val="00F30990"/>
    <w:rsid w:val="00F35A0B"/>
    <w:rsid w:val="00F3728C"/>
    <w:rsid w:val="00F42637"/>
    <w:rsid w:val="00F4339B"/>
    <w:rsid w:val="00F45018"/>
    <w:rsid w:val="00F45674"/>
    <w:rsid w:val="00F479F0"/>
    <w:rsid w:val="00F50452"/>
    <w:rsid w:val="00F51DCA"/>
    <w:rsid w:val="00F541CC"/>
    <w:rsid w:val="00F54A4B"/>
    <w:rsid w:val="00F56702"/>
    <w:rsid w:val="00F5698F"/>
    <w:rsid w:val="00F57D26"/>
    <w:rsid w:val="00F57EA7"/>
    <w:rsid w:val="00F61A0A"/>
    <w:rsid w:val="00F63531"/>
    <w:rsid w:val="00F657E1"/>
    <w:rsid w:val="00F65F2A"/>
    <w:rsid w:val="00F66DF2"/>
    <w:rsid w:val="00F71BD6"/>
    <w:rsid w:val="00F7545D"/>
    <w:rsid w:val="00F802B9"/>
    <w:rsid w:val="00F807F4"/>
    <w:rsid w:val="00F80A3C"/>
    <w:rsid w:val="00F81477"/>
    <w:rsid w:val="00F81E11"/>
    <w:rsid w:val="00F8250F"/>
    <w:rsid w:val="00F82599"/>
    <w:rsid w:val="00F832DA"/>
    <w:rsid w:val="00F8333F"/>
    <w:rsid w:val="00F9437B"/>
    <w:rsid w:val="00F94635"/>
    <w:rsid w:val="00F95B58"/>
    <w:rsid w:val="00F96744"/>
    <w:rsid w:val="00FA1171"/>
    <w:rsid w:val="00FA2E4B"/>
    <w:rsid w:val="00FA36C6"/>
    <w:rsid w:val="00FA3CAD"/>
    <w:rsid w:val="00FA4184"/>
    <w:rsid w:val="00FA44A2"/>
    <w:rsid w:val="00FA551E"/>
    <w:rsid w:val="00FA5700"/>
    <w:rsid w:val="00FA5A3C"/>
    <w:rsid w:val="00FB244A"/>
    <w:rsid w:val="00FB3A41"/>
    <w:rsid w:val="00FC3444"/>
    <w:rsid w:val="00FC3543"/>
    <w:rsid w:val="00FC35B1"/>
    <w:rsid w:val="00FC47CE"/>
    <w:rsid w:val="00FC4C31"/>
    <w:rsid w:val="00FD0344"/>
    <w:rsid w:val="00FD0566"/>
    <w:rsid w:val="00FD0CAB"/>
    <w:rsid w:val="00FD0E8A"/>
    <w:rsid w:val="00FD4C73"/>
    <w:rsid w:val="00FD6EF7"/>
    <w:rsid w:val="00FD7405"/>
    <w:rsid w:val="00FF274B"/>
    <w:rsid w:val="00FF3192"/>
    <w:rsid w:val="00FF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D056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A3A6A"/>
    <w:pPr>
      <w:keepNext/>
      <w:spacing w:before="240" w:beforeAutospacing="0" w:after="60" w:afterAutospacing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B591F"/>
    <w:pPr>
      <w:keepNext/>
      <w:spacing w:before="240" w:beforeAutospacing="0" w:after="60" w:afterAutospacing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B100B"/>
    <w:pPr>
      <w:keepNext/>
      <w:tabs>
        <w:tab w:val="num" w:pos="720"/>
      </w:tabs>
      <w:spacing w:before="240" w:beforeAutospacing="0" w:after="60" w:afterAutospacing="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link w:val="40"/>
    <w:uiPriority w:val="99"/>
    <w:qFormat/>
    <w:rsid w:val="00DD6664"/>
    <w:pPr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5B100B"/>
    <w:pPr>
      <w:tabs>
        <w:tab w:val="num" w:pos="1008"/>
      </w:tabs>
      <w:spacing w:before="240" w:beforeAutospacing="0" w:after="60" w:afterAutospacing="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5B100B"/>
    <w:pPr>
      <w:tabs>
        <w:tab w:val="num" w:pos="1152"/>
      </w:tabs>
      <w:spacing w:before="240" w:beforeAutospacing="0" w:after="60" w:afterAutospacing="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5B100B"/>
    <w:pPr>
      <w:tabs>
        <w:tab w:val="num" w:pos="1296"/>
      </w:tabs>
      <w:spacing w:before="240" w:beforeAutospacing="0" w:after="60" w:afterAutospacing="0"/>
      <w:ind w:left="1296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5B100B"/>
    <w:pPr>
      <w:tabs>
        <w:tab w:val="num" w:pos="1440"/>
      </w:tabs>
      <w:spacing w:before="240" w:beforeAutospacing="0" w:after="60" w:afterAutospacing="0"/>
      <w:ind w:left="1440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5B100B"/>
    <w:pPr>
      <w:tabs>
        <w:tab w:val="num" w:pos="1584"/>
      </w:tabs>
      <w:spacing w:before="240" w:beforeAutospacing="0" w:after="60" w:afterAutospacing="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A3A6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CB591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5B100B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CC52C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5B100B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locked/>
    <w:rsid w:val="005B100B"/>
    <w:rPr>
      <w:rFonts w:cs="Times New Roman"/>
      <w:b/>
      <w:sz w:val="22"/>
    </w:rPr>
  </w:style>
  <w:style w:type="character" w:customStyle="1" w:styleId="70">
    <w:name w:val="Заголовок 7 Знак"/>
    <w:basedOn w:val="a1"/>
    <w:link w:val="7"/>
    <w:uiPriority w:val="99"/>
    <w:locked/>
    <w:rsid w:val="005B100B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locked/>
    <w:rsid w:val="005B100B"/>
    <w:rPr>
      <w:rFonts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5B100B"/>
    <w:rPr>
      <w:rFonts w:ascii="Arial" w:hAnsi="Arial" w:cs="Times New Roman"/>
      <w:sz w:val="22"/>
    </w:rPr>
  </w:style>
  <w:style w:type="paragraph" w:styleId="a4">
    <w:name w:val="Normal (Web)"/>
    <w:basedOn w:val="a0"/>
    <w:uiPriority w:val="99"/>
    <w:rsid w:val="00DD6664"/>
  </w:style>
  <w:style w:type="table" w:styleId="a5">
    <w:name w:val="Table Grid"/>
    <w:basedOn w:val="a2"/>
    <w:uiPriority w:val="99"/>
    <w:rsid w:val="00EC7BC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next w:val="a0"/>
    <w:link w:val="a7"/>
    <w:uiPriority w:val="10"/>
    <w:qFormat/>
    <w:rsid w:val="00CB591F"/>
    <w:pPr>
      <w:spacing w:before="240" w:beforeAutospacing="0" w:after="60" w:afterAutospacing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99"/>
    <w:locked/>
    <w:rsid w:val="00CB591F"/>
    <w:rPr>
      <w:rFonts w:ascii="Cambria" w:hAnsi="Cambria" w:cs="Times New Roman"/>
      <w:b/>
      <w:kern w:val="28"/>
      <w:sz w:val="32"/>
    </w:rPr>
  </w:style>
  <w:style w:type="paragraph" w:styleId="a8">
    <w:name w:val="footnote text"/>
    <w:basedOn w:val="a0"/>
    <w:link w:val="a9"/>
    <w:uiPriority w:val="99"/>
    <w:rsid w:val="00CB591F"/>
    <w:pPr>
      <w:spacing w:before="0" w:beforeAutospacing="0" w:after="0" w:afterAutospacing="0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1"/>
    <w:link w:val="a8"/>
    <w:uiPriority w:val="99"/>
    <w:locked/>
    <w:rsid w:val="00CB591F"/>
    <w:rPr>
      <w:rFonts w:cs="Times New Roman"/>
      <w:lang w:eastAsia="en-US"/>
    </w:rPr>
  </w:style>
  <w:style w:type="character" w:styleId="aa">
    <w:name w:val="footnote reference"/>
    <w:basedOn w:val="a1"/>
    <w:uiPriority w:val="99"/>
    <w:rsid w:val="00CB591F"/>
    <w:rPr>
      <w:rFonts w:cs="Times New Roman"/>
      <w:vertAlign w:val="superscript"/>
    </w:rPr>
  </w:style>
  <w:style w:type="paragraph" w:styleId="ab">
    <w:name w:val="No Spacing"/>
    <w:basedOn w:val="a0"/>
    <w:link w:val="ac"/>
    <w:uiPriority w:val="1"/>
    <w:qFormat/>
    <w:rsid w:val="003F3251"/>
    <w:pPr>
      <w:spacing w:before="0" w:beforeAutospacing="0" w:after="0" w:afterAutospacing="0"/>
    </w:pPr>
    <w:rPr>
      <w:rFonts w:ascii="Calibri" w:hAnsi="Calibri"/>
      <w:sz w:val="32"/>
      <w:szCs w:val="20"/>
      <w:lang w:val="en-US" w:eastAsia="en-US"/>
    </w:rPr>
  </w:style>
  <w:style w:type="character" w:customStyle="1" w:styleId="ac">
    <w:name w:val="Без интервала Знак"/>
    <w:link w:val="ab"/>
    <w:uiPriority w:val="1"/>
    <w:locked/>
    <w:rsid w:val="003F3251"/>
    <w:rPr>
      <w:rFonts w:ascii="Calibri" w:hAnsi="Calibri"/>
      <w:sz w:val="32"/>
      <w:lang w:val="en-US" w:eastAsia="en-US"/>
    </w:rPr>
  </w:style>
  <w:style w:type="paragraph" w:customStyle="1" w:styleId="11">
    <w:name w:val="Стиль11"/>
    <w:basedOn w:val="ad"/>
    <w:link w:val="110"/>
    <w:uiPriority w:val="99"/>
    <w:rsid w:val="003F3251"/>
    <w:pPr>
      <w:numPr>
        <w:ilvl w:val="2"/>
        <w:numId w:val="1"/>
      </w:numPr>
      <w:tabs>
        <w:tab w:val="left" w:pos="709"/>
        <w:tab w:val="left" w:pos="1560"/>
      </w:tabs>
      <w:ind w:left="709"/>
      <w:contextualSpacing/>
      <w:jc w:val="both"/>
    </w:pPr>
    <w:rPr>
      <w:sz w:val="28"/>
      <w:szCs w:val="20"/>
      <w:lang w:eastAsia="en-US"/>
    </w:rPr>
  </w:style>
  <w:style w:type="paragraph" w:customStyle="1" w:styleId="14">
    <w:name w:val="Стиль14"/>
    <w:basedOn w:val="a0"/>
    <w:link w:val="140"/>
    <w:uiPriority w:val="99"/>
    <w:rsid w:val="003F3251"/>
    <w:pPr>
      <w:numPr>
        <w:numId w:val="2"/>
      </w:numPr>
      <w:tabs>
        <w:tab w:val="left" w:pos="709"/>
        <w:tab w:val="left" w:pos="1134"/>
        <w:tab w:val="left" w:pos="1418"/>
      </w:tabs>
      <w:spacing w:before="0" w:beforeAutospacing="0" w:after="0" w:afterAutospacing="0"/>
      <w:contextualSpacing/>
      <w:jc w:val="both"/>
    </w:pPr>
    <w:rPr>
      <w:sz w:val="28"/>
      <w:szCs w:val="20"/>
      <w:lang w:eastAsia="en-US"/>
    </w:rPr>
  </w:style>
  <w:style w:type="character" w:customStyle="1" w:styleId="140">
    <w:name w:val="Стиль14 Знак"/>
    <w:link w:val="14"/>
    <w:uiPriority w:val="99"/>
    <w:locked/>
    <w:rsid w:val="003F3251"/>
    <w:rPr>
      <w:sz w:val="28"/>
      <w:szCs w:val="20"/>
      <w:lang w:eastAsia="en-US"/>
    </w:rPr>
  </w:style>
  <w:style w:type="paragraph" w:customStyle="1" w:styleId="17">
    <w:name w:val="Стиль17"/>
    <w:basedOn w:val="a0"/>
    <w:link w:val="170"/>
    <w:uiPriority w:val="99"/>
    <w:rsid w:val="003F3251"/>
    <w:pPr>
      <w:numPr>
        <w:ilvl w:val="1"/>
        <w:numId w:val="1"/>
      </w:numPr>
      <w:spacing w:before="0" w:beforeAutospacing="0" w:after="0" w:afterAutospacing="0"/>
      <w:contextualSpacing/>
      <w:jc w:val="both"/>
    </w:pPr>
    <w:rPr>
      <w:sz w:val="28"/>
      <w:szCs w:val="20"/>
      <w:lang w:eastAsia="en-US"/>
    </w:rPr>
  </w:style>
  <w:style w:type="character" w:customStyle="1" w:styleId="170">
    <w:name w:val="Стиль17 Знак"/>
    <w:link w:val="17"/>
    <w:uiPriority w:val="99"/>
    <w:locked/>
    <w:rsid w:val="003F3251"/>
    <w:rPr>
      <w:sz w:val="28"/>
      <w:szCs w:val="20"/>
      <w:lang w:eastAsia="en-US"/>
    </w:rPr>
  </w:style>
  <w:style w:type="paragraph" w:customStyle="1" w:styleId="18">
    <w:name w:val="Стиль18"/>
    <w:basedOn w:val="17"/>
    <w:uiPriority w:val="99"/>
    <w:rsid w:val="003F3251"/>
    <w:pPr>
      <w:numPr>
        <w:ilvl w:val="3"/>
      </w:numPr>
      <w:tabs>
        <w:tab w:val="left" w:pos="1560"/>
      </w:tabs>
      <w:ind w:left="1276"/>
    </w:pPr>
  </w:style>
  <w:style w:type="paragraph" w:styleId="ad">
    <w:name w:val="List Paragraph"/>
    <w:basedOn w:val="a0"/>
    <w:link w:val="ae"/>
    <w:uiPriority w:val="34"/>
    <w:qFormat/>
    <w:rsid w:val="003F3251"/>
    <w:pPr>
      <w:spacing w:before="0" w:beforeAutospacing="0" w:after="0" w:afterAutospacing="0"/>
      <w:ind w:left="708"/>
    </w:pPr>
  </w:style>
  <w:style w:type="character" w:customStyle="1" w:styleId="110">
    <w:name w:val="Стиль11 Знак"/>
    <w:link w:val="11"/>
    <w:uiPriority w:val="99"/>
    <w:locked/>
    <w:rsid w:val="003F3251"/>
    <w:rPr>
      <w:sz w:val="28"/>
      <w:szCs w:val="20"/>
      <w:lang w:eastAsia="en-US"/>
    </w:rPr>
  </w:style>
  <w:style w:type="paragraph" w:customStyle="1" w:styleId="af">
    <w:name w:val="Таблица"/>
    <w:basedOn w:val="a0"/>
    <w:link w:val="af0"/>
    <w:uiPriority w:val="99"/>
    <w:rsid w:val="00CA3A6A"/>
    <w:pPr>
      <w:spacing w:before="0" w:beforeAutospacing="0" w:after="0" w:afterAutospacing="0"/>
      <w:ind w:firstLine="709"/>
    </w:pPr>
    <w:rPr>
      <w:sz w:val="22"/>
      <w:szCs w:val="20"/>
      <w:lang w:val="en-US" w:eastAsia="en-US"/>
    </w:rPr>
  </w:style>
  <w:style w:type="character" w:customStyle="1" w:styleId="af0">
    <w:name w:val="Таблица Знак"/>
    <w:link w:val="af"/>
    <w:uiPriority w:val="99"/>
    <w:locked/>
    <w:rsid w:val="00CA3A6A"/>
    <w:rPr>
      <w:sz w:val="22"/>
      <w:lang w:val="en-US" w:eastAsia="en-US"/>
    </w:rPr>
  </w:style>
  <w:style w:type="paragraph" w:customStyle="1" w:styleId="a">
    <w:name w:val="Таблица список"/>
    <w:basedOn w:val="ad"/>
    <w:link w:val="af1"/>
    <w:uiPriority w:val="99"/>
    <w:rsid w:val="00CA3A6A"/>
    <w:pPr>
      <w:numPr>
        <w:numId w:val="3"/>
      </w:numPr>
      <w:tabs>
        <w:tab w:val="left" w:pos="176"/>
      </w:tabs>
      <w:spacing w:line="276" w:lineRule="auto"/>
      <w:ind w:left="176"/>
      <w:contextualSpacing/>
    </w:pPr>
    <w:rPr>
      <w:sz w:val="28"/>
      <w:szCs w:val="20"/>
      <w:lang w:eastAsia="en-US"/>
    </w:rPr>
  </w:style>
  <w:style w:type="character" w:customStyle="1" w:styleId="af1">
    <w:name w:val="Таблица список Знак"/>
    <w:link w:val="a"/>
    <w:uiPriority w:val="99"/>
    <w:locked/>
    <w:rsid w:val="00CA3A6A"/>
    <w:rPr>
      <w:sz w:val="28"/>
      <w:szCs w:val="20"/>
      <w:lang w:eastAsia="en-US"/>
    </w:rPr>
  </w:style>
  <w:style w:type="paragraph" w:styleId="af2">
    <w:name w:val="Body Text"/>
    <w:basedOn w:val="a0"/>
    <w:link w:val="af3"/>
    <w:uiPriority w:val="99"/>
    <w:rsid w:val="00CA3A6A"/>
    <w:pPr>
      <w:spacing w:before="0" w:beforeAutospacing="0" w:after="120" w:afterAutospacing="0" w:line="276" w:lineRule="auto"/>
      <w:ind w:firstLine="709"/>
      <w:jc w:val="both"/>
    </w:pPr>
    <w:rPr>
      <w:lang w:val="en-US" w:eastAsia="en-US"/>
    </w:rPr>
  </w:style>
  <w:style w:type="character" w:customStyle="1" w:styleId="af3">
    <w:name w:val="Основной текст Знак"/>
    <w:basedOn w:val="a1"/>
    <w:link w:val="af2"/>
    <w:uiPriority w:val="99"/>
    <w:locked/>
    <w:rsid w:val="00CA3A6A"/>
    <w:rPr>
      <w:rFonts w:cs="Times New Roman"/>
      <w:sz w:val="24"/>
      <w:lang w:val="en-US" w:eastAsia="en-US"/>
    </w:rPr>
  </w:style>
  <w:style w:type="paragraph" w:customStyle="1" w:styleId="12">
    <w:name w:val="Обычный Тайм 12"/>
    <w:basedOn w:val="a0"/>
    <w:link w:val="120"/>
    <w:uiPriority w:val="99"/>
    <w:rsid w:val="00CA3A6A"/>
    <w:pPr>
      <w:spacing w:before="0" w:beforeAutospacing="0" w:after="0" w:afterAutospacing="0" w:line="276" w:lineRule="auto"/>
      <w:ind w:firstLine="709"/>
      <w:jc w:val="both"/>
    </w:pPr>
    <w:rPr>
      <w:szCs w:val="20"/>
      <w:lang w:eastAsia="en-US"/>
    </w:rPr>
  </w:style>
  <w:style w:type="character" w:customStyle="1" w:styleId="120">
    <w:name w:val="Обычный Тайм 12 Знак"/>
    <w:link w:val="12"/>
    <w:uiPriority w:val="99"/>
    <w:locked/>
    <w:rsid w:val="00CA3A6A"/>
    <w:rPr>
      <w:sz w:val="24"/>
      <w:lang w:eastAsia="en-US"/>
    </w:rPr>
  </w:style>
  <w:style w:type="character" w:customStyle="1" w:styleId="31">
    <w:name w:val="Основной текст (3)_"/>
    <w:link w:val="32"/>
    <w:uiPriority w:val="99"/>
    <w:locked/>
    <w:rsid w:val="00CA3A6A"/>
    <w:rPr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CA3A6A"/>
    <w:pPr>
      <w:shd w:val="clear" w:color="auto" w:fill="FFFFFF"/>
      <w:spacing w:before="0" w:beforeAutospacing="0" w:after="0" w:afterAutospacing="0" w:line="240" w:lineRule="atLeast"/>
    </w:pPr>
    <w:rPr>
      <w:sz w:val="20"/>
      <w:szCs w:val="20"/>
    </w:rPr>
  </w:style>
  <w:style w:type="paragraph" w:customStyle="1" w:styleId="15">
    <w:name w:val="Стиль15"/>
    <w:basedOn w:val="1"/>
    <w:link w:val="150"/>
    <w:uiPriority w:val="99"/>
    <w:rsid w:val="00CA3A6A"/>
    <w:pPr>
      <w:numPr>
        <w:numId w:val="4"/>
      </w:numPr>
      <w:tabs>
        <w:tab w:val="left" w:pos="851"/>
      </w:tabs>
      <w:spacing w:after="240" w:line="276" w:lineRule="auto"/>
    </w:pPr>
    <w:rPr>
      <w:rFonts w:ascii="Times New Roman" w:hAnsi="Times New Roman"/>
      <w:bCs w:val="0"/>
      <w:sz w:val="28"/>
      <w:szCs w:val="20"/>
      <w:lang w:eastAsia="en-US"/>
    </w:rPr>
  </w:style>
  <w:style w:type="character" w:customStyle="1" w:styleId="150">
    <w:name w:val="Стиль15 Знак"/>
    <w:link w:val="15"/>
    <w:uiPriority w:val="99"/>
    <w:locked/>
    <w:rsid w:val="00CA3A6A"/>
    <w:rPr>
      <w:b/>
      <w:kern w:val="32"/>
      <w:sz w:val="28"/>
      <w:szCs w:val="20"/>
      <w:lang w:eastAsia="en-US"/>
    </w:rPr>
  </w:style>
  <w:style w:type="character" w:customStyle="1" w:styleId="oddtlanswer">
    <w:name w:val="oddtlanswer"/>
    <w:uiPriority w:val="99"/>
    <w:rsid w:val="00CA3A6A"/>
  </w:style>
  <w:style w:type="paragraph" w:styleId="af4">
    <w:name w:val="header"/>
    <w:basedOn w:val="a0"/>
    <w:link w:val="af5"/>
    <w:uiPriority w:val="99"/>
    <w:rsid w:val="003F7B18"/>
    <w:pPr>
      <w:tabs>
        <w:tab w:val="center" w:pos="4680"/>
        <w:tab w:val="right" w:pos="9360"/>
      </w:tabs>
      <w:spacing w:before="0" w:beforeAutospacing="0" w:after="0" w:afterAutospacing="0"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3F7B18"/>
    <w:rPr>
      <w:rFonts w:ascii="Calibri" w:hAnsi="Calibri" w:cs="Times New Roman"/>
      <w:sz w:val="22"/>
    </w:rPr>
  </w:style>
  <w:style w:type="paragraph" w:styleId="af6">
    <w:name w:val="Balloon Text"/>
    <w:basedOn w:val="a0"/>
    <w:link w:val="af7"/>
    <w:uiPriority w:val="99"/>
    <w:rsid w:val="003F7B18"/>
    <w:pPr>
      <w:spacing w:before="0" w:beforeAutospacing="0" w:after="0" w:afterAutospacing="0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3F7B18"/>
    <w:rPr>
      <w:rFonts w:ascii="Tahoma" w:hAnsi="Tahoma" w:cs="Times New Roman"/>
      <w:sz w:val="16"/>
    </w:rPr>
  </w:style>
  <w:style w:type="paragraph" w:customStyle="1" w:styleId="af8">
    <w:name w:val="Содержимое таблицы"/>
    <w:basedOn w:val="a0"/>
    <w:uiPriority w:val="99"/>
    <w:rsid w:val="0005092D"/>
    <w:pPr>
      <w:widowControl w:val="0"/>
      <w:suppressLineNumbers/>
      <w:suppressAutoHyphens/>
      <w:spacing w:before="0" w:beforeAutospacing="0" w:after="0" w:afterAutospacing="0"/>
    </w:pPr>
    <w:rPr>
      <w:rFonts w:eastAsia="Arial Unicode MS" w:cs="Tahoma"/>
      <w:color w:val="000000"/>
      <w:lang w:val="en-US" w:eastAsia="en-US"/>
    </w:rPr>
  </w:style>
  <w:style w:type="paragraph" w:styleId="af9">
    <w:name w:val="Body Text Indent"/>
    <w:basedOn w:val="a0"/>
    <w:link w:val="afa"/>
    <w:uiPriority w:val="99"/>
    <w:rsid w:val="0016321E"/>
    <w:pPr>
      <w:spacing w:before="0" w:beforeAutospacing="0" w:after="120" w:afterAutospacing="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locked/>
    <w:rsid w:val="0016321E"/>
    <w:rPr>
      <w:rFonts w:cs="Times New Roman"/>
      <w:sz w:val="24"/>
    </w:rPr>
  </w:style>
  <w:style w:type="paragraph" w:styleId="21">
    <w:name w:val="Body Text Indent 2"/>
    <w:basedOn w:val="a0"/>
    <w:link w:val="22"/>
    <w:uiPriority w:val="99"/>
    <w:rsid w:val="0016321E"/>
    <w:pPr>
      <w:spacing w:before="0" w:beforeAutospacing="0" w:after="120" w:afterAutospacing="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16321E"/>
    <w:rPr>
      <w:rFonts w:cs="Times New Roman"/>
      <w:sz w:val="24"/>
    </w:rPr>
  </w:style>
  <w:style w:type="paragraph" w:customStyle="1" w:styleId="Iniiaiieoaeno">
    <w:name w:val="Iniiaiie oaeno"/>
    <w:basedOn w:val="a0"/>
    <w:uiPriority w:val="99"/>
    <w:rsid w:val="0016321E"/>
    <w:pPr>
      <w:widowControl w:val="0"/>
      <w:spacing w:before="0" w:beforeAutospacing="0" w:after="0" w:afterAutospacing="0"/>
    </w:pPr>
    <w:rPr>
      <w:szCs w:val="28"/>
    </w:rPr>
  </w:style>
  <w:style w:type="paragraph" w:styleId="afb">
    <w:name w:val="footer"/>
    <w:basedOn w:val="a0"/>
    <w:link w:val="afc"/>
    <w:uiPriority w:val="99"/>
    <w:rsid w:val="0016321E"/>
    <w:pPr>
      <w:widowControl w:val="0"/>
      <w:tabs>
        <w:tab w:val="center" w:pos="4153"/>
        <w:tab w:val="right" w:pos="8306"/>
      </w:tabs>
      <w:spacing w:before="0" w:beforeAutospacing="0" w:after="0" w:afterAutospacing="0"/>
    </w:pPr>
    <w:rPr>
      <w:szCs w:val="28"/>
    </w:rPr>
  </w:style>
  <w:style w:type="character" w:customStyle="1" w:styleId="afc">
    <w:name w:val="Нижний колонтитул Знак"/>
    <w:basedOn w:val="a1"/>
    <w:link w:val="afb"/>
    <w:uiPriority w:val="99"/>
    <w:locked/>
    <w:rsid w:val="0016321E"/>
    <w:rPr>
      <w:rFonts w:cs="Times New Roman"/>
      <w:sz w:val="28"/>
    </w:rPr>
  </w:style>
  <w:style w:type="character" w:styleId="afd">
    <w:name w:val="page number"/>
    <w:basedOn w:val="a1"/>
    <w:uiPriority w:val="99"/>
    <w:rsid w:val="0016321E"/>
    <w:rPr>
      <w:rFonts w:cs="Times New Roman"/>
      <w:sz w:val="20"/>
    </w:rPr>
  </w:style>
  <w:style w:type="paragraph" w:styleId="afe">
    <w:name w:val="caption"/>
    <w:basedOn w:val="a0"/>
    <w:next w:val="a0"/>
    <w:uiPriority w:val="99"/>
    <w:qFormat/>
    <w:rsid w:val="0016321E"/>
    <w:pPr>
      <w:spacing w:before="0" w:beforeAutospacing="0" w:after="0" w:afterAutospacing="0"/>
    </w:pPr>
    <w:rPr>
      <w:rFonts w:ascii="Arial" w:hAnsi="Arial"/>
      <w:szCs w:val="28"/>
    </w:rPr>
  </w:style>
  <w:style w:type="paragraph" w:customStyle="1" w:styleId="NR">
    <w:name w:val="NR"/>
    <w:basedOn w:val="a0"/>
    <w:uiPriority w:val="99"/>
    <w:rsid w:val="0016321E"/>
    <w:pPr>
      <w:spacing w:before="0" w:beforeAutospacing="0" w:after="0" w:afterAutospacing="0"/>
    </w:pPr>
    <w:rPr>
      <w:szCs w:val="28"/>
    </w:rPr>
  </w:style>
  <w:style w:type="paragraph" w:styleId="aff">
    <w:name w:val="endnote text"/>
    <w:basedOn w:val="a0"/>
    <w:link w:val="aff0"/>
    <w:uiPriority w:val="99"/>
    <w:rsid w:val="0016321E"/>
    <w:pPr>
      <w:widowControl w:val="0"/>
      <w:spacing w:before="0" w:beforeAutospacing="0" w:after="0" w:afterAutospacing="0"/>
    </w:pPr>
    <w:rPr>
      <w:sz w:val="28"/>
      <w:szCs w:val="28"/>
    </w:rPr>
  </w:style>
  <w:style w:type="character" w:customStyle="1" w:styleId="aff0">
    <w:name w:val="Текст концевой сноски Знак"/>
    <w:basedOn w:val="a1"/>
    <w:link w:val="aff"/>
    <w:uiPriority w:val="99"/>
    <w:locked/>
    <w:rsid w:val="0016321E"/>
    <w:rPr>
      <w:rFonts w:cs="Times New Roman"/>
      <w:sz w:val="28"/>
    </w:rPr>
  </w:style>
  <w:style w:type="character" w:styleId="aff1">
    <w:name w:val="endnote reference"/>
    <w:basedOn w:val="a1"/>
    <w:uiPriority w:val="99"/>
    <w:rsid w:val="0016321E"/>
    <w:rPr>
      <w:rFonts w:cs="Times New Roman"/>
      <w:vertAlign w:val="superscript"/>
    </w:rPr>
  </w:style>
  <w:style w:type="paragraph" w:styleId="aff2">
    <w:name w:val="Subtitle"/>
    <w:basedOn w:val="a0"/>
    <w:link w:val="aff3"/>
    <w:uiPriority w:val="99"/>
    <w:qFormat/>
    <w:rsid w:val="0016321E"/>
    <w:pPr>
      <w:widowControl w:val="0"/>
      <w:spacing w:before="0" w:beforeAutospacing="0" w:after="0" w:afterAutospacing="0"/>
      <w:jc w:val="both"/>
    </w:pPr>
    <w:rPr>
      <w:b/>
      <w:bCs/>
      <w:sz w:val="28"/>
      <w:szCs w:val="28"/>
      <w:u w:val="single"/>
    </w:rPr>
  </w:style>
  <w:style w:type="character" w:customStyle="1" w:styleId="aff3">
    <w:name w:val="Подзаголовок Знак"/>
    <w:basedOn w:val="a1"/>
    <w:link w:val="aff2"/>
    <w:uiPriority w:val="99"/>
    <w:locked/>
    <w:rsid w:val="0016321E"/>
    <w:rPr>
      <w:rFonts w:cs="Times New Roman"/>
      <w:b/>
      <w:sz w:val="28"/>
      <w:u w:val="single"/>
    </w:rPr>
  </w:style>
  <w:style w:type="character" w:styleId="aff4">
    <w:name w:val="Strong"/>
    <w:basedOn w:val="a1"/>
    <w:uiPriority w:val="22"/>
    <w:qFormat/>
    <w:rsid w:val="00464019"/>
    <w:rPr>
      <w:rFonts w:cs="Times New Roman"/>
      <w:b/>
    </w:rPr>
  </w:style>
  <w:style w:type="paragraph" w:customStyle="1" w:styleId="13">
    <w:name w:val="Знак1"/>
    <w:basedOn w:val="a0"/>
    <w:uiPriority w:val="99"/>
    <w:rsid w:val="00011158"/>
    <w:pPr>
      <w:tabs>
        <w:tab w:val="num" w:pos="643"/>
      </w:tabs>
      <w:spacing w:before="0" w:beforeAutospacing="0" w:after="160" w:afterAutospacing="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0"/>
    <w:uiPriority w:val="99"/>
    <w:rsid w:val="0001115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hAnsi="Arial"/>
    </w:rPr>
  </w:style>
  <w:style w:type="paragraph" w:customStyle="1" w:styleId="Style2">
    <w:name w:val="Style2"/>
    <w:basedOn w:val="a0"/>
    <w:uiPriority w:val="99"/>
    <w:rsid w:val="00011158"/>
    <w:pPr>
      <w:widowControl w:val="0"/>
      <w:autoSpaceDE w:val="0"/>
      <w:autoSpaceDN w:val="0"/>
      <w:adjustRightInd w:val="0"/>
      <w:spacing w:before="0" w:beforeAutospacing="0" w:after="0" w:afterAutospacing="0" w:line="250" w:lineRule="exact"/>
      <w:ind w:firstLine="398"/>
      <w:jc w:val="both"/>
    </w:pPr>
    <w:rPr>
      <w:rFonts w:ascii="Arial" w:hAnsi="Arial"/>
    </w:rPr>
  </w:style>
  <w:style w:type="character" w:customStyle="1" w:styleId="FontStyle11">
    <w:name w:val="Font Style11"/>
    <w:uiPriority w:val="99"/>
    <w:rsid w:val="00011158"/>
    <w:rPr>
      <w:rFonts w:ascii="Arial" w:hAnsi="Arial"/>
      <w:b/>
      <w:color w:val="000000"/>
      <w:sz w:val="20"/>
    </w:rPr>
  </w:style>
  <w:style w:type="character" w:customStyle="1" w:styleId="FontStyle18">
    <w:name w:val="Font Style18"/>
    <w:uiPriority w:val="99"/>
    <w:rsid w:val="00011158"/>
    <w:rPr>
      <w:rFonts w:ascii="Sylfaen" w:hAnsi="Sylfaen"/>
      <w:color w:val="000000"/>
      <w:sz w:val="16"/>
    </w:rPr>
  </w:style>
  <w:style w:type="character" w:styleId="aff5">
    <w:name w:val="Emphasis"/>
    <w:basedOn w:val="a1"/>
    <w:uiPriority w:val="20"/>
    <w:qFormat/>
    <w:rsid w:val="00F66DF2"/>
    <w:rPr>
      <w:rFonts w:cs="Times New Roman"/>
      <w:i/>
    </w:rPr>
  </w:style>
  <w:style w:type="character" w:customStyle="1" w:styleId="FontStyle14">
    <w:name w:val="Font Style14"/>
    <w:uiPriority w:val="99"/>
    <w:rsid w:val="003F7F8F"/>
    <w:rPr>
      <w:rFonts w:ascii="Times New Roman" w:hAnsi="Times New Roman"/>
      <w:color w:val="000000"/>
      <w:sz w:val="18"/>
    </w:rPr>
  </w:style>
  <w:style w:type="paragraph" w:styleId="23">
    <w:name w:val="Body Text 2"/>
    <w:basedOn w:val="a0"/>
    <w:link w:val="24"/>
    <w:uiPriority w:val="99"/>
    <w:rsid w:val="00E024EA"/>
    <w:pPr>
      <w:spacing w:before="0" w:beforeAutospacing="0" w:after="120" w:afterAutospacing="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E024EA"/>
    <w:rPr>
      <w:rFonts w:cs="Times New Roman"/>
      <w:sz w:val="24"/>
      <w:szCs w:val="24"/>
    </w:rPr>
  </w:style>
  <w:style w:type="paragraph" w:styleId="aff6">
    <w:name w:val="Plain Text"/>
    <w:basedOn w:val="a0"/>
    <w:link w:val="aff7"/>
    <w:uiPriority w:val="99"/>
    <w:rsid w:val="00572DB3"/>
    <w:pPr>
      <w:widowControl w:val="0"/>
      <w:autoSpaceDE w:val="0"/>
      <w:autoSpaceDN w:val="0"/>
      <w:adjustRightInd w:val="0"/>
      <w:spacing w:before="0" w:beforeAutospacing="0" w:after="0" w:afterAutospacing="0"/>
    </w:pPr>
    <w:rPr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572DB3"/>
    <w:rPr>
      <w:rFonts w:cs="Times New Roman"/>
    </w:rPr>
  </w:style>
  <w:style w:type="paragraph" w:customStyle="1" w:styleId="16">
    <w:name w:val="Абзац списка1"/>
    <w:basedOn w:val="a0"/>
    <w:uiPriority w:val="99"/>
    <w:rsid w:val="00572DB3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8180C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C64ADE"/>
    <w:rPr>
      <w:rFonts w:cs="Times New Roman"/>
    </w:rPr>
  </w:style>
  <w:style w:type="paragraph" w:customStyle="1" w:styleId="2cxspmiddle">
    <w:name w:val="2cxspmiddle"/>
    <w:basedOn w:val="a0"/>
    <w:uiPriority w:val="99"/>
    <w:rsid w:val="00C64ADE"/>
  </w:style>
  <w:style w:type="paragraph" w:customStyle="1" w:styleId="25">
    <w:name w:val="2"/>
    <w:basedOn w:val="a0"/>
    <w:rsid w:val="00A50539"/>
  </w:style>
  <w:style w:type="paragraph" w:customStyle="1" w:styleId="2cxsplast">
    <w:name w:val="2cxsplast"/>
    <w:basedOn w:val="a0"/>
    <w:uiPriority w:val="99"/>
    <w:rsid w:val="00471474"/>
  </w:style>
  <w:style w:type="paragraph" w:customStyle="1" w:styleId="26">
    <w:name w:val="Абзац списка2"/>
    <w:basedOn w:val="a0"/>
    <w:uiPriority w:val="99"/>
    <w:rsid w:val="00450F62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0">
    <w:name w:val="Основной текст (22)_"/>
    <w:link w:val="221"/>
    <w:uiPriority w:val="99"/>
    <w:semiHidden/>
    <w:locked/>
    <w:rsid w:val="00B76376"/>
    <w:rPr>
      <w:rFonts w:ascii="Candara" w:hAnsi="Candara"/>
      <w:sz w:val="15"/>
      <w:shd w:val="clear" w:color="auto" w:fill="FFFFFF"/>
      <w:lang w:val="en-US" w:eastAsia="en-US"/>
    </w:rPr>
  </w:style>
  <w:style w:type="paragraph" w:customStyle="1" w:styleId="221">
    <w:name w:val="Основной текст (22)"/>
    <w:basedOn w:val="a0"/>
    <w:link w:val="220"/>
    <w:uiPriority w:val="99"/>
    <w:semiHidden/>
    <w:rsid w:val="00B76376"/>
    <w:pPr>
      <w:shd w:val="clear" w:color="auto" w:fill="FFFFFF"/>
      <w:spacing w:before="720" w:beforeAutospacing="0" w:after="180" w:afterAutospacing="0" w:line="240" w:lineRule="atLeast"/>
      <w:jc w:val="center"/>
    </w:pPr>
    <w:rPr>
      <w:rFonts w:ascii="Candara" w:hAnsi="Candara"/>
      <w:sz w:val="15"/>
      <w:szCs w:val="22"/>
      <w:lang w:val="en-US" w:eastAsia="en-US"/>
    </w:rPr>
  </w:style>
  <w:style w:type="character" w:customStyle="1" w:styleId="ae">
    <w:name w:val="Абзац списка Знак"/>
    <w:link w:val="ad"/>
    <w:uiPriority w:val="99"/>
    <w:locked/>
    <w:rsid w:val="00B76376"/>
    <w:rPr>
      <w:sz w:val="24"/>
    </w:rPr>
  </w:style>
  <w:style w:type="paragraph" w:customStyle="1" w:styleId="27">
    <w:name w:val="Стиль27"/>
    <w:basedOn w:val="af2"/>
    <w:link w:val="270"/>
    <w:uiPriority w:val="99"/>
    <w:rsid w:val="00DF2748"/>
    <w:pPr>
      <w:spacing w:after="0"/>
      <w:ind w:firstLine="0"/>
    </w:pPr>
    <w:rPr>
      <w:szCs w:val="20"/>
      <w:lang w:val="ru-RU"/>
    </w:rPr>
  </w:style>
  <w:style w:type="character" w:customStyle="1" w:styleId="270">
    <w:name w:val="Стиль27 Знак"/>
    <w:link w:val="27"/>
    <w:uiPriority w:val="99"/>
    <w:locked/>
    <w:rsid w:val="00DF2748"/>
    <w:rPr>
      <w:sz w:val="20"/>
      <w:lang w:eastAsia="en-US"/>
    </w:rPr>
  </w:style>
  <w:style w:type="paragraph" w:styleId="33">
    <w:name w:val="Body Text 3"/>
    <w:basedOn w:val="a0"/>
    <w:link w:val="34"/>
    <w:uiPriority w:val="99"/>
    <w:semiHidden/>
    <w:unhideWhenUsed/>
    <w:locked/>
    <w:rsid w:val="00F24C7A"/>
    <w:pPr>
      <w:spacing w:before="0" w:beforeAutospacing="0" w:after="120" w:afterAutospacing="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F24C7A"/>
    <w:rPr>
      <w:rFonts w:cs="Times New Roman"/>
      <w:sz w:val="16"/>
      <w:szCs w:val="16"/>
    </w:rPr>
  </w:style>
  <w:style w:type="paragraph" w:styleId="aff8">
    <w:name w:val="Block Text"/>
    <w:basedOn w:val="a0"/>
    <w:uiPriority w:val="99"/>
    <w:locked/>
    <w:rsid w:val="00F24C7A"/>
    <w:pPr>
      <w:spacing w:before="0" w:beforeAutospacing="0" w:after="0" w:afterAutospacing="0"/>
      <w:ind w:left="851" w:right="-2"/>
      <w:jc w:val="both"/>
    </w:pPr>
    <w:rPr>
      <w:sz w:val="28"/>
      <w:szCs w:val="28"/>
    </w:rPr>
  </w:style>
  <w:style w:type="character" w:customStyle="1" w:styleId="apple-style-span">
    <w:name w:val="apple-style-span"/>
    <w:rsid w:val="00DD0565"/>
  </w:style>
  <w:style w:type="paragraph" w:customStyle="1" w:styleId="a20">
    <w:name w:val="a2"/>
    <w:basedOn w:val="a0"/>
    <w:rsid w:val="00DD0565"/>
  </w:style>
  <w:style w:type="character" w:styleId="aff9">
    <w:name w:val="Hyperlink"/>
    <w:basedOn w:val="a1"/>
    <w:uiPriority w:val="99"/>
    <w:unhideWhenUsed/>
    <w:locked/>
    <w:rsid w:val="00DD0565"/>
    <w:rPr>
      <w:rFonts w:cs="Times New Roman"/>
      <w:color w:val="0000FF"/>
      <w:u w:val="single"/>
    </w:rPr>
  </w:style>
  <w:style w:type="character" w:styleId="affa">
    <w:name w:val="FollowedHyperlink"/>
    <w:basedOn w:val="a1"/>
    <w:uiPriority w:val="99"/>
    <w:semiHidden/>
    <w:unhideWhenUsed/>
    <w:locked/>
    <w:rsid w:val="00DD0565"/>
    <w:rPr>
      <w:rFonts w:cs="Times New Roman"/>
      <w:color w:val="800080"/>
      <w:u w:val="single"/>
    </w:rPr>
  </w:style>
  <w:style w:type="paragraph" w:customStyle="1" w:styleId="a30">
    <w:name w:val="a3"/>
    <w:basedOn w:val="a0"/>
    <w:rsid w:val="00DD0565"/>
  </w:style>
  <w:style w:type="paragraph" w:styleId="35">
    <w:name w:val="Body Text Indent 3"/>
    <w:basedOn w:val="a0"/>
    <w:link w:val="36"/>
    <w:uiPriority w:val="99"/>
    <w:locked/>
    <w:rsid w:val="00DD0565"/>
    <w:pPr>
      <w:spacing w:before="0" w:beforeAutospacing="0" w:after="120" w:afterAutospacing="0"/>
      <w:ind w:left="283"/>
    </w:pPr>
    <w:rPr>
      <w:sz w:val="16"/>
      <w:szCs w:val="16"/>
      <w:lang w:val="en-US"/>
    </w:rPr>
  </w:style>
  <w:style w:type="character" w:customStyle="1" w:styleId="36">
    <w:name w:val="Основной текст с отступом 3 Знак"/>
    <w:basedOn w:val="a1"/>
    <w:link w:val="35"/>
    <w:uiPriority w:val="99"/>
    <w:locked/>
    <w:rsid w:val="00DD0565"/>
    <w:rPr>
      <w:rFonts w:cs="Times New Roman"/>
      <w:sz w:val="16"/>
      <w:szCs w:val="16"/>
      <w:lang w:val="en-US"/>
    </w:rPr>
  </w:style>
  <w:style w:type="paragraph" w:customStyle="1" w:styleId="ConsPlusNonformat">
    <w:name w:val="ConsPlusNonformat"/>
    <w:rsid w:val="00B51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b">
    <w:name w:val="Стиль"/>
    <w:rsid w:val="00C94C7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11pt">
    <w:name w:val="Основной текст + 11 pt"/>
    <w:aliases w:val="Полужирный"/>
    <w:basedOn w:val="a1"/>
    <w:rsid w:val="000858E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1">
    <w:name w:val="Основной текст (4)"/>
    <w:basedOn w:val="a1"/>
    <w:rsid w:val="000858E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1">
    <w:name w:val="Основной текст5"/>
    <w:basedOn w:val="a1"/>
    <w:rsid w:val="000858E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fc">
    <w:name w:val="Основной текст_"/>
    <w:basedOn w:val="a1"/>
    <w:link w:val="71"/>
    <w:locked/>
    <w:rsid w:val="000858EA"/>
    <w:rPr>
      <w:rFonts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0858EA"/>
    <w:rPr>
      <w:rFonts w:ascii="Times New Roman" w:hAnsi="Times New Roman" w:cs="Times New Roman"/>
      <w:spacing w:val="2"/>
      <w:u w:val="none"/>
    </w:rPr>
  </w:style>
  <w:style w:type="paragraph" w:customStyle="1" w:styleId="71">
    <w:name w:val="Основной текст7"/>
    <w:basedOn w:val="a0"/>
    <w:link w:val="affc"/>
    <w:rsid w:val="000858EA"/>
    <w:pPr>
      <w:widowControl w:val="0"/>
      <w:shd w:val="clear" w:color="auto" w:fill="FFFFFF"/>
      <w:spacing w:before="0" w:beforeAutospacing="0" w:after="0" w:afterAutospacing="0" w:line="644" w:lineRule="exact"/>
      <w:ind w:hanging="2360"/>
      <w:jc w:val="center"/>
    </w:pPr>
    <w:rPr>
      <w:sz w:val="26"/>
      <w:szCs w:val="26"/>
    </w:rPr>
  </w:style>
  <w:style w:type="paragraph" w:customStyle="1" w:styleId="0">
    <w:name w:val="Стиль полужирный все прописные по центру Первая строка:  0 мм"/>
    <w:basedOn w:val="a0"/>
    <w:rsid w:val="001D5BA4"/>
    <w:pPr>
      <w:spacing w:before="0" w:beforeAutospacing="0" w:after="0" w:afterAutospacing="0"/>
      <w:jc w:val="center"/>
    </w:pPr>
    <w:rPr>
      <w:b/>
      <w:bCs/>
      <w:caps/>
      <w:sz w:val="28"/>
      <w:szCs w:val="20"/>
    </w:rPr>
  </w:style>
  <w:style w:type="character" w:customStyle="1" w:styleId="61">
    <w:name w:val="Основной текст6"/>
    <w:basedOn w:val="affc"/>
    <w:rsid w:val="00A20E4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paragraph" w:customStyle="1" w:styleId="DefinitionTerm">
    <w:name w:val="Definition Term"/>
    <w:basedOn w:val="a0"/>
    <w:next w:val="a0"/>
    <w:rsid w:val="007A5E94"/>
    <w:pPr>
      <w:widowControl w:val="0"/>
      <w:spacing w:before="0" w:beforeAutospacing="0" w:after="0" w:afterAutospacing="0"/>
    </w:pPr>
    <w:rPr>
      <w:szCs w:val="20"/>
    </w:rPr>
  </w:style>
  <w:style w:type="paragraph" w:customStyle="1" w:styleId="DefinitionList">
    <w:name w:val="Definition List"/>
    <w:basedOn w:val="a0"/>
    <w:next w:val="DefinitionTerm"/>
    <w:rsid w:val="007A5E94"/>
    <w:pPr>
      <w:widowControl w:val="0"/>
      <w:spacing w:before="0" w:beforeAutospacing="0" w:after="0" w:afterAutospacing="0"/>
      <w:ind w:left="360"/>
    </w:pPr>
    <w:rPr>
      <w:szCs w:val="20"/>
    </w:rPr>
  </w:style>
  <w:style w:type="paragraph" w:customStyle="1" w:styleId="ConsPlusNormal">
    <w:name w:val="ConsPlusNormal"/>
    <w:uiPriority w:val="99"/>
    <w:rsid w:val="00B62D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uiPriority="0"/>
    <w:lsdException w:name="Block Text" w:locked="1" w:uiPriority="0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D056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A3A6A"/>
    <w:pPr>
      <w:keepNext/>
      <w:spacing w:before="240" w:beforeAutospacing="0" w:after="60" w:afterAutospacing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B591F"/>
    <w:pPr>
      <w:keepNext/>
      <w:spacing w:before="240" w:beforeAutospacing="0" w:after="60" w:afterAutospacing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B100B"/>
    <w:pPr>
      <w:keepNext/>
      <w:tabs>
        <w:tab w:val="num" w:pos="720"/>
      </w:tabs>
      <w:spacing w:before="240" w:beforeAutospacing="0" w:after="60" w:afterAutospacing="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link w:val="40"/>
    <w:uiPriority w:val="99"/>
    <w:qFormat/>
    <w:rsid w:val="00DD6664"/>
    <w:pPr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5B100B"/>
    <w:pPr>
      <w:tabs>
        <w:tab w:val="num" w:pos="1008"/>
      </w:tabs>
      <w:spacing w:before="240" w:beforeAutospacing="0" w:after="60" w:afterAutospacing="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5B100B"/>
    <w:pPr>
      <w:tabs>
        <w:tab w:val="num" w:pos="1152"/>
      </w:tabs>
      <w:spacing w:before="240" w:beforeAutospacing="0" w:after="60" w:afterAutospacing="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5B100B"/>
    <w:pPr>
      <w:tabs>
        <w:tab w:val="num" w:pos="1296"/>
      </w:tabs>
      <w:spacing w:before="240" w:beforeAutospacing="0" w:after="60" w:afterAutospacing="0"/>
      <w:ind w:left="1296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5B100B"/>
    <w:pPr>
      <w:tabs>
        <w:tab w:val="num" w:pos="1440"/>
      </w:tabs>
      <w:spacing w:before="240" w:beforeAutospacing="0" w:after="60" w:afterAutospacing="0"/>
      <w:ind w:left="1440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5B100B"/>
    <w:pPr>
      <w:tabs>
        <w:tab w:val="num" w:pos="1584"/>
      </w:tabs>
      <w:spacing w:before="240" w:beforeAutospacing="0" w:after="60" w:afterAutospacing="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A3A6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CB591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5B100B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CC52C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5B100B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locked/>
    <w:rsid w:val="005B100B"/>
    <w:rPr>
      <w:rFonts w:cs="Times New Roman"/>
      <w:b/>
      <w:sz w:val="22"/>
    </w:rPr>
  </w:style>
  <w:style w:type="character" w:customStyle="1" w:styleId="70">
    <w:name w:val="Заголовок 7 Знак"/>
    <w:basedOn w:val="a1"/>
    <w:link w:val="7"/>
    <w:uiPriority w:val="99"/>
    <w:locked/>
    <w:rsid w:val="005B100B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locked/>
    <w:rsid w:val="005B100B"/>
    <w:rPr>
      <w:rFonts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5B100B"/>
    <w:rPr>
      <w:rFonts w:ascii="Arial" w:hAnsi="Arial" w:cs="Times New Roman"/>
      <w:sz w:val="22"/>
    </w:rPr>
  </w:style>
  <w:style w:type="paragraph" w:styleId="a4">
    <w:name w:val="Normal (Web)"/>
    <w:basedOn w:val="a0"/>
    <w:uiPriority w:val="99"/>
    <w:rsid w:val="00DD6664"/>
  </w:style>
  <w:style w:type="table" w:styleId="a5">
    <w:name w:val="Table Grid"/>
    <w:basedOn w:val="a2"/>
    <w:uiPriority w:val="99"/>
    <w:rsid w:val="00EC7BC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0"/>
    <w:next w:val="a0"/>
    <w:link w:val="a7"/>
    <w:uiPriority w:val="10"/>
    <w:qFormat/>
    <w:rsid w:val="00CB591F"/>
    <w:pPr>
      <w:spacing w:before="240" w:beforeAutospacing="0" w:after="60" w:afterAutospacing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99"/>
    <w:locked/>
    <w:rsid w:val="00CB591F"/>
    <w:rPr>
      <w:rFonts w:ascii="Cambria" w:hAnsi="Cambria" w:cs="Times New Roman"/>
      <w:b/>
      <w:kern w:val="28"/>
      <w:sz w:val="32"/>
    </w:rPr>
  </w:style>
  <w:style w:type="paragraph" w:styleId="a8">
    <w:name w:val="footnote text"/>
    <w:basedOn w:val="a0"/>
    <w:link w:val="a9"/>
    <w:uiPriority w:val="99"/>
    <w:rsid w:val="00CB591F"/>
    <w:pPr>
      <w:spacing w:before="0" w:beforeAutospacing="0" w:after="0" w:afterAutospacing="0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1"/>
    <w:link w:val="a8"/>
    <w:uiPriority w:val="99"/>
    <w:locked/>
    <w:rsid w:val="00CB591F"/>
    <w:rPr>
      <w:rFonts w:cs="Times New Roman"/>
      <w:lang w:eastAsia="en-US"/>
    </w:rPr>
  </w:style>
  <w:style w:type="character" w:styleId="aa">
    <w:name w:val="footnote reference"/>
    <w:basedOn w:val="a1"/>
    <w:uiPriority w:val="99"/>
    <w:rsid w:val="00CB591F"/>
    <w:rPr>
      <w:rFonts w:cs="Times New Roman"/>
      <w:vertAlign w:val="superscript"/>
    </w:rPr>
  </w:style>
  <w:style w:type="paragraph" w:styleId="ab">
    <w:name w:val="No Spacing"/>
    <w:basedOn w:val="a0"/>
    <w:link w:val="ac"/>
    <w:uiPriority w:val="1"/>
    <w:qFormat/>
    <w:rsid w:val="003F3251"/>
    <w:pPr>
      <w:spacing w:before="0" w:beforeAutospacing="0" w:after="0" w:afterAutospacing="0"/>
    </w:pPr>
    <w:rPr>
      <w:rFonts w:ascii="Calibri" w:hAnsi="Calibri"/>
      <w:sz w:val="32"/>
      <w:szCs w:val="20"/>
      <w:lang w:val="en-US" w:eastAsia="en-US"/>
    </w:rPr>
  </w:style>
  <w:style w:type="character" w:customStyle="1" w:styleId="ac">
    <w:name w:val="Без интервала Знак"/>
    <w:link w:val="ab"/>
    <w:uiPriority w:val="1"/>
    <w:locked/>
    <w:rsid w:val="003F3251"/>
    <w:rPr>
      <w:rFonts w:ascii="Calibri" w:hAnsi="Calibri"/>
      <w:sz w:val="32"/>
      <w:lang w:val="en-US" w:eastAsia="en-US"/>
    </w:rPr>
  </w:style>
  <w:style w:type="paragraph" w:customStyle="1" w:styleId="11">
    <w:name w:val="Стиль11"/>
    <w:basedOn w:val="ad"/>
    <w:link w:val="110"/>
    <w:uiPriority w:val="99"/>
    <w:rsid w:val="003F3251"/>
    <w:pPr>
      <w:numPr>
        <w:ilvl w:val="2"/>
        <w:numId w:val="2"/>
      </w:numPr>
      <w:tabs>
        <w:tab w:val="left" w:pos="709"/>
        <w:tab w:val="left" w:pos="1560"/>
      </w:tabs>
      <w:ind w:left="709"/>
      <w:contextualSpacing/>
      <w:jc w:val="both"/>
    </w:pPr>
    <w:rPr>
      <w:sz w:val="28"/>
      <w:szCs w:val="20"/>
      <w:lang w:eastAsia="en-US"/>
    </w:rPr>
  </w:style>
  <w:style w:type="paragraph" w:customStyle="1" w:styleId="14">
    <w:name w:val="Стиль14"/>
    <w:basedOn w:val="a0"/>
    <w:link w:val="140"/>
    <w:uiPriority w:val="99"/>
    <w:rsid w:val="003F3251"/>
    <w:pPr>
      <w:numPr>
        <w:numId w:val="3"/>
      </w:numPr>
      <w:tabs>
        <w:tab w:val="left" w:pos="709"/>
        <w:tab w:val="left" w:pos="1134"/>
        <w:tab w:val="left" w:pos="1418"/>
      </w:tabs>
      <w:spacing w:before="0" w:beforeAutospacing="0" w:after="0" w:afterAutospacing="0"/>
      <w:contextualSpacing/>
      <w:jc w:val="both"/>
    </w:pPr>
    <w:rPr>
      <w:sz w:val="28"/>
      <w:szCs w:val="20"/>
      <w:lang w:eastAsia="en-US"/>
    </w:rPr>
  </w:style>
  <w:style w:type="character" w:customStyle="1" w:styleId="140">
    <w:name w:val="Стиль14 Знак"/>
    <w:link w:val="14"/>
    <w:uiPriority w:val="99"/>
    <w:locked/>
    <w:rsid w:val="003F3251"/>
    <w:rPr>
      <w:sz w:val="20"/>
      <w:lang w:eastAsia="en-US"/>
    </w:rPr>
  </w:style>
  <w:style w:type="paragraph" w:customStyle="1" w:styleId="17">
    <w:name w:val="Стиль17"/>
    <w:basedOn w:val="a0"/>
    <w:link w:val="170"/>
    <w:uiPriority w:val="99"/>
    <w:rsid w:val="003F3251"/>
    <w:pPr>
      <w:numPr>
        <w:ilvl w:val="1"/>
        <w:numId w:val="2"/>
      </w:numPr>
      <w:spacing w:before="0" w:beforeAutospacing="0" w:after="0" w:afterAutospacing="0"/>
      <w:contextualSpacing/>
      <w:jc w:val="both"/>
    </w:pPr>
    <w:rPr>
      <w:sz w:val="28"/>
      <w:szCs w:val="20"/>
      <w:lang w:eastAsia="en-US"/>
    </w:rPr>
  </w:style>
  <w:style w:type="character" w:customStyle="1" w:styleId="170">
    <w:name w:val="Стиль17 Знак"/>
    <w:link w:val="17"/>
    <w:uiPriority w:val="99"/>
    <w:locked/>
    <w:rsid w:val="003F3251"/>
    <w:rPr>
      <w:sz w:val="20"/>
      <w:lang w:eastAsia="en-US"/>
    </w:rPr>
  </w:style>
  <w:style w:type="paragraph" w:customStyle="1" w:styleId="18">
    <w:name w:val="Стиль18"/>
    <w:basedOn w:val="17"/>
    <w:uiPriority w:val="99"/>
    <w:rsid w:val="003F3251"/>
    <w:pPr>
      <w:numPr>
        <w:ilvl w:val="3"/>
      </w:numPr>
      <w:tabs>
        <w:tab w:val="left" w:pos="1560"/>
      </w:tabs>
      <w:ind w:left="1276"/>
    </w:pPr>
  </w:style>
  <w:style w:type="paragraph" w:styleId="ad">
    <w:name w:val="List Paragraph"/>
    <w:basedOn w:val="a0"/>
    <w:link w:val="ae"/>
    <w:uiPriority w:val="34"/>
    <w:qFormat/>
    <w:rsid w:val="003F3251"/>
    <w:pPr>
      <w:spacing w:before="0" w:beforeAutospacing="0" w:after="0" w:afterAutospacing="0"/>
      <w:ind w:left="708"/>
    </w:pPr>
  </w:style>
  <w:style w:type="character" w:customStyle="1" w:styleId="110">
    <w:name w:val="Стиль11 Знак"/>
    <w:link w:val="11"/>
    <w:uiPriority w:val="99"/>
    <w:locked/>
    <w:rsid w:val="003F3251"/>
    <w:rPr>
      <w:sz w:val="20"/>
      <w:lang w:eastAsia="en-US"/>
    </w:rPr>
  </w:style>
  <w:style w:type="paragraph" w:customStyle="1" w:styleId="af">
    <w:name w:val="Таблица"/>
    <w:basedOn w:val="a0"/>
    <w:link w:val="af0"/>
    <w:uiPriority w:val="99"/>
    <w:rsid w:val="00CA3A6A"/>
    <w:pPr>
      <w:spacing w:before="0" w:beforeAutospacing="0" w:after="0" w:afterAutospacing="0"/>
      <w:ind w:firstLine="709"/>
    </w:pPr>
    <w:rPr>
      <w:sz w:val="22"/>
      <w:szCs w:val="20"/>
      <w:lang w:val="en-US" w:eastAsia="en-US"/>
    </w:rPr>
  </w:style>
  <w:style w:type="character" w:customStyle="1" w:styleId="af0">
    <w:name w:val="Таблица Знак"/>
    <w:link w:val="af"/>
    <w:uiPriority w:val="99"/>
    <w:locked/>
    <w:rsid w:val="00CA3A6A"/>
    <w:rPr>
      <w:sz w:val="22"/>
      <w:lang w:val="en-US" w:eastAsia="en-US"/>
    </w:rPr>
  </w:style>
  <w:style w:type="paragraph" w:customStyle="1" w:styleId="a">
    <w:name w:val="Таблица список"/>
    <w:basedOn w:val="ad"/>
    <w:link w:val="af1"/>
    <w:uiPriority w:val="99"/>
    <w:rsid w:val="00CA3A6A"/>
    <w:pPr>
      <w:numPr>
        <w:numId w:val="4"/>
      </w:numPr>
      <w:tabs>
        <w:tab w:val="left" w:pos="176"/>
      </w:tabs>
      <w:spacing w:line="276" w:lineRule="auto"/>
      <w:ind w:left="176"/>
      <w:contextualSpacing/>
    </w:pPr>
    <w:rPr>
      <w:sz w:val="28"/>
      <w:szCs w:val="20"/>
      <w:lang w:eastAsia="en-US"/>
    </w:rPr>
  </w:style>
  <w:style w:type="character" w:customStyle="1" w:styleId="af1">
    <w:name w:val="Таблица список Знак"/>
    <w:link w:val="a"/>
    <w:uiPriority w:val="99"/>
    <w:locked/>
    <w:rsid w:val="00CA3A6A"/>
    <w:rPr>
      <w:sz w:val="20"/>
      <w:lang w:eastAsia="en-US"/>
    </w:rPr>
  </w:style>
  <w:style w:type="paragraph" w:styleId="af2">
    <w:name w:val="Body Text"/>
    <w:basedOn w:val="a0"/>
    <w:link w:val="af3"/>
    <w:uiPriority w:val="99"/>
    <w:rsid w:val="00CA3A6A"/>
    <w:pPr>
      <w:spacing w:before="0" w:beforeAutospacing="0" w:after="120" w:afterAutospacing="0" w:line="276" w:lineRule="auto"/>
      <w:ind w:firstLine="709"/>
      <w:jc w:val="both"/>
    </w:pPr>
    <w:rPr>
      <w:lang w:val="en-US" w:eastAsia="en-US"/>
    </w:rPr>
  </w:style>
  <w:style w:type="character" w:customStyle="1" w:styleId="af3">
    <w:name w:val="Основной текст Знак"/>
    <w:basedOn w:val="a1"/>
    <w:link w:val="af2"/>
    <w:uiPriority w:val="99"/>
    <w:locked/>
    <w:rsid w:val="00CA3A6A"/>
    <w:rPr>
      <w:rFonts w:cs="Times New Roman"/>
      <w:sz w:val="24"/>
      <w:lang w:val="en-US" w:eastAsia="en-US"/>
    </w:rPr>
  </w:style>
  <w:style w:type="paragraph" w:customStyle="1" w:styleId="12">
    <w:name w:val="Обычный Тайм 12"/>
    <w:basedOn w:val="a0"/>
    <w:link w:val="120"/>
    <w:uiPriority w:val="99"/>
    <w:rsid w:val="00CA3A6A"/>
    <w:pPr>
      <w:spacing w:before="0" w:beforeAutospacing="0" w:after="0" w:afterAutospacing="0" w:line="276" w:lineRule="auto"/>
      <w:ind w:firstLine="709"/>
      <w:jc w:val="both"/>
    </w:pPr>
    <w:rPr>
      <w:szCs w:val="20"/>
      <w:lang w:eastAsia="en-US"/>
    </w:rPr>
  </w:style>
  <w:style w:type="character" w:customStyle="1" w:styleId="120">
    <w:name w:val="Обычный Тайм 12 Знак"/>
    <w:link w:val="12"/>
    <w:uiPriority w:val="99"/>
    <w:locked/>
    <w:rsid w:val="00CA3A6A"/>
    <w:rPr>
      <w:sz w:val="24"/>
      <w:lang w:eastAsia="en-US"/>
    </w:rPr>
  </w:style>
  <w:style w:type="character" w:customStyle="1" w:styleId="31">
    <w:name w:val="Основной текст (3)_"/>
    <w:link w:val="32"/>
    <w:uiPriority w:val="99"/>
    <w:locked/>
    <w:rsid w:val="00CA3A6A"/>
    <w:rPr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CA3A6A"/>
    <w:pPr>
      <w:shd w:val="clear" w:color="auto" w:fill="FFFFFF"/>
      <w:spacing w:before="0" w:beforeAutospacing="0" w:after="0" w:afterAutospacing="0" w:line="240" w:lineRule="atLeast"/>
    </w:pPr>
    <w:rPr>
      <w:sz w:val="20"/>
      <w:szCs w:val="20"/>
    </w:rPr>
  </w:style>
  <w:style w:type="paragraph" w:customStyle="1" w:styleId="15">
    <w:name w:val="Стиль15"/>
    <w:basedOn w:val="1"/>
    <w:link w:val="150"/>
    <w:uiPriority w:val="99"/>
    <w:rsid w:val="00CA3A6A"/>
    <w:pPr>
      <w:numPr>
        <w:numId w:val="5"/>
      </w:numPr>
      <w:tabs>
        <w:tab w:val="left" w:pos="851"/>
      </w:tabs>
      <w:spacing w:after="240" w:line="276" w:lineRule="auto"/>
    </w:pPr>
    <w:rPr>
      <w:rFonts w:ascii="Times New Roman" w:hAnsi="Times New Roman"/>
      <w:bCs w:val="0"/>
      <w:sz w:val="28"/>
      <w:szCs w:val="20"/>
      <w:lang w:eastAsia="en-US"/>
    </w:rPr>
  </w:style>
  <w:style w:type="character" w:customStyle="1" w:styleId="150">
    <w:name w:val="Стиль15 Знак"/>
    <w:link w:val="15"/>
    <w:uiPriority w:val="99"/>
    <w:locked/>
    <w:rsid w:val="00CA3A6A"/>
    <w:rPr>
      <w:b/>
      <w:kern w:val="32"/>
      <w:sz w:val="20"/>
      <w:lang w:eastAsia="en-US"/>
    </w:rPr>
  </w:style>
  <w:style w:type="character" w:customStyle="1" w:styleId="oddtlanswer">
    <w:name w:val="oddtlanswer"/>
    <w:uiPriority w:val="99"/>
    <w:rsid w:val="00CA3A6A"/>
  </w:style>
  <w:style w:type="paragraph" w:styleId="af4">
    <w:name w:val="header"/>
    <w:basedOn w:val="a0"/>
    <w:link w:val="af5"/>
    <w:uiPriority w:val="99"/>
    <w:rsid w:val="003F7B18"/>
    <w:pPr>
      <w:tabs>
        <w:tab w:val="center" w:pos="4680"/>
        <w:tab w:val="right" w:pos="9360"/>
      </w:tabs>
      <w:spacing w:before="0" w:beforeAutospacing="0" w:after="0" w:afterAutospacing="0"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3F7B18"/>
    <w:rPr>
      <w:rFonts w:ascii="Calibri" w:hAnsi="Calibri" w:cs="Times New Roman"/>
      <w:sz w:val="22"/>
    </w:rPr>
  </w:style>
  <w:style w:type="paragraph" w:styleId="af6">
    <w:name w:val="Balloon Text"/>
    <w:basedOn w:val="a0"/>
    <w:link w:val="af7"/>
    <w:uiPriority w:val="99"/>
    <w:rsid w:val="003F7B18"/>
    <w:pPr>
      <w:spacing w:before="0" w:beforeAutospacing="0" w:after="0" w:afterAutospacing="0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3F7B18"/>
    <w:rPr>
      <w:rFonts w:ascii="Tahoma" w:hAnsi="Tahoma" w:cs="Times New Roman"/>
      <w:sz w:val="16"/>
    </w:rPr>
  </w:style>
  <w:style w:type="paragraph" w:customStyle="1" w:styleId="af8">
    <w:name w:val="Содержимое таблицы"/>
    <w:basedOn w:val="a0"/>
    <w:uiPriority w:val="99"/>
    <w:rsid w:val="0005092D"/>
    <w:pPr>
      <w:widowControl w:val="0"/>
      <w:suppressLineNumbers/>
      <w:suppressAutoHyphens/>
      <w:spacing w:before="0" w:beforeAutospacing="0" w:after="0" w:afterAutospacing="0"/>
    </w:pPr>
    <w:rPr>
      <w:rFonts w:eastAsia="Arial Unicode MS" w:cs="Tahoma"/>
      <w:color w:val="000000"/>
      <w:lang w:val="en-US" w:eastAsia="en-US"/>
    </w:rPr>
  </w:style>
  <w:style w:type="paragraph" w:styleId="af9">
    <w:name w:val="Body Text Indent"/>
    <w:basedOn w:val="a0"/>
    <w:link w:val="afa"/>
    <w:uiPriority w:val="99"/>
    <w:rsid w:val="0016321E"/>
    <w:pPr>
      <w:spacing w:before="0" w:beforeAutospacing="0" w:after="120" w:afterAutospacing="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locked/>
    <w:rsid w:val="0016321E"/>
    <w:rPr>
      <w:rFonts w:cs="Times New Roman"/>
      <w:sz w:val="24"/>
    </w:rPr>
  </w:style>
  <w:style w:type="paragraph" w:styleId="21">
    <w:name w:val="Body Text Indent 2"/>
    <w:basedOn w:val="a0"/>
    <w:link w:val="22"/>
    <w:uiPriority w:val="99"/>
    <w:rsid w:val="0016321E"/>
    <w:pPr>
      <w:spacing w:before="0" w:beforeAutospacing="0" w:after="120" w:afterAutospacing="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16321E"/>
    <w:rPr>
      <w:rFonts w:cs="Times New Roman"/>
      <w:sz w:val="24"/>
    </w:rPr>
  </w:style>
  <w:style w:type="paragraph" w:customStyle="1" w:styleId="Iniiaiieoaeno">
    <w:name w:val="Iniiaiie oaeno"/>
    <w:basedOn w:val="a0"/>
    <w:uiPriority w:val="99"/>
    <w:rsid w:val="0016321E"/>
    <w:pPr>
      <w:widowControl w:val="0"/>
      <w:spacing w:before="0" w:beforeAutospacing="0" w:after="0" w:afterAutospacing="0"/>
    </w:pPr>
    <w:rPr>
      <w:szCs w:val="28"/>
    </w:rPr>
  </w:style>
  <w:style w:type="paragraph" w:styleId="afb">
    <w:name w:val="footer"/>
    <w:basedOn w:val="a0"/>
    <w:link w:val="afc"/>
    <w:uiPriority w:val="99"/>
    <w:rsid w:val="0016321E"/>
    <w:pPr>
      <w:widowControl w:val="0"/>
      <w:tabs>
        <w:tab w:val="center" w:pos="4153"/>
        <w:tab w:val="right" w:pos="8306"/>
      </w:tabs>
      <w:spacing w:before="0" w:beforeAutospacing="0" w:after="0" w:afterAutospacing="0"/>
    </w:pPr>
    <w:rPr>
      <w:szCs w:val="28"/>
    </w:rPr>
  </w:style>
  <w:style w:type="character" w:customStyle="1" w:styleId="afc">
    <w:name w:val="Нижний колонтитул Знак"/>
    <w:basedOn w:val="a1"/>
    <w:link w:val="afb"/>
    <w:uiPriority w:val="99"/>
    <w:locked/>
    <w:rsid w:val="0016321E"/>
    <w:rPr>
      <w:rFonts w:cs="Times New Roman"/>
      <w:sz w:val="28"/>
    </w:rPr>
  </w:style>
  <w:style w:type="character" w:styleId="afd">
    <w:name w:val="page number"/>
    <w:basedOn w:val="a1"/>
    <w:uiPriority w:val="99"/>
    <w:rsid w:val="0016321E"/>
    <w:rPr>
      <w:rFonts w:cs="Times New Roman"/>
      <w:sz w:val="20"/>
    </w:rPr>
  </w:style>
  <w:style w:type="paragraph" w:styleId="afe">
    <w:name w:val="caption"/>
    <w:basedOn w:val="a0"/>
    <w:next w:val="a0"/>
    <w:uiPriority w:val="99"/>
    <w:qFormat/>
    <w:rsid w:val="0016321E"/>
    <w:pPr>
      <w:spacing w:before="0" w:beforeAutospacing="0" w:after="0" w:afterAutospacing="0"/>
    </w:pPr>
    <w:rPr>
      <w:rFonts w:ascii="Arial" w:hAnsi="Arial"/>
      <w:szCs w:val="28"/>
    </w:rPr>
  </w:style>
  <w:style w:type="paragraph" w:customStyle="1" w:styleId="NR">
    <w:name w:val="NR"/>
    <w:basedOn w:val="a0"/>
    <w:uiPriority w:val="99"/>
    <w:rsid w:val="0016321E"/>
    <w:pPr>
      <w:spacing w:before="0" w:beforeAutospacing="0" w:after="0" w:afterAutospacing="0"/>
    </w:pPr>
    <w:rPr>
      <w:szCs w:val="28"/>
    </w:rPr>
  </w:style>
  <w:style w:type="paragraph" w:styleId="aff">
    <w:name w:val="endnote text"/>
    <w:basedOn w:val="a0"/>
    <w:link w:val="aff0"/>
    <w:uiPriority w:val="99"/>
    <w:rsid w:val="0016321E"/>
    <w:pPr>
      <w:widowControl w:val="0"/>
      <w:spacing w:before="0" w:beforeAutospacing="0" w:after="0" w:afterAutospacing="0"/>
    </w:pPr>
    <w:rPr>
      <w:sz w:val="28"/>
      <w:szCs w:val="28"/>
    </w:rPr>
  </w:style>
  <w:style w:type="character" w:customStyle="1" w:styleId="aff0">
    <w:name w:val="Текст концевой сноски Знак"/>
    <w:basedOn w:val="a1"/>
    <w:link w:val="aff"/>
    <w:uiPriority w:val="99"/>
    <w:locked/>
    <w:rsid w:val="0016321E"/>
    <w:rPr>
      <w:rFonts w:cs="Times New Roman"/>
      <w:sz w:val="28"/>
    </w:rPr>
  </w:style>
  <w:style w:type="character" w:styleId="aff1">
    <w:name w:val="endnote reference"/>
    <w:basedOn w:val="a1"/>
    <w:uiPriority w:val="99"/>
    <w:rsid w:val="0016321E"/>
    <w:rPr>
      <w:rFonts w:cs="Times New Roman"/>
      <w:vertAlign w:val="superscript"/>
    </w:rPr>
  </w:style>
  <w:style w:type="paragraph" w:styleId="aff2">
    <w:name w:val="Subtitle"/>
    <w:basedOn w:val="a0"/>
    <w:link w:val="aff3"/>
    <w:uiPriority w:val="99"/>
    <w:qFormat/>
    <w:rsid w:val="0016321E"/>
    <w:pPr>
      <w:widowControl w:val="0"/>
      <w:spacing w:before="0" w:beforeAutospacing="0" w:after="0" w:afterAutospacing="0"/>
      <w:jc w:val="both"/>
    </w:pPr>
    <w:rPr>
      <w:b/>
      <w:bCs/>
      <w:sz w:val="28"/>
      <w:szCs w:val="28"/>
      <w:u w:val="single"/>
    </w:rPr>
  </w:style>
  <w:style w:type="character" w:customStyle="1" w:styleId="aff3">
    <w:name w:val="Подзаголовок Знак"/>
    <w:basedOn w:val="a1"/>
    <w:link w:val="aff2"/>
    <w:uiPriority w:val="99"/>
    <w:locked/>
    <w:rsid w:val="0016321E"/>
    <w:rPr>
      <w:rFonts w:cs="Times New Roman"/>
      <w:b/>
      <w:sz w:val="28"/>
      <w:u w:val="single"/>
    </w:rPr>
  </w:style>
  <w:style w:type="character" w:styleId="aff4">
    <w:name w:val="Strong"/>
    <w:basedOn w:val="a1"/>
    <w:uiPriority w:val="22"/>
    <w:qFormat/>
    <w:rsid w:val="00464019"/>
    <w:rPr>
      <w:rFonts w:cs="Times New Roman"/>
      <w:b/>
    </w:rPr>
  </w:style>
  <w:style w:type="paragraph" w:customStyle="1" w:styleId="13">
    <w:name w:val="Знак1"/>
    <w:basedOn w:val="a0"/>
    <w:uiPriority w:val="99"/>
    <w:rsid w:val="00011158"/>
    <w:pPr>
      <w:tabs>
        <w:tab w:val="num" w:pos="643"/>
      </w:tabs>
      <w:spacing w:before="0" w:beforeAutospacing="0" w:after="160" w:afterAutospacing="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0"/>
    <w:uiPriority w:val="99"/>
    <w:rsid w:val="0001115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hAnsi="Arial"/>
    </w:rPr>
  </w:style>
  <w:style w:type="paragraph" w:customStyle="1" w:styleId="Style2">
    <w:name w:val="Style2"/>
    <w:basedOn w:val="a0"/>
    <w:uiPriority w:val="99"/>
    <w:rsid w:val="00011158"/>
    <w:pPr>
      <w:widowControl w:val="0"/>
      <w:autoSpaceDE w:val="0"/>
      <w:autoSpaceDN w:val="0"/>
      <w:adjustRightInd w:val="0"/>
      <w:spacing w:before="0" w:beforeAutospacing="0" w:after="0" w:afterAutospacing="0" w:line="250" w:lineRule="exact"/>
      <w:ind w:firstLine="398"/>
      <w:jc w:val="both"/>
    </w:pPr>
    <w:rPr>
      <w:rFonts w:ascii="Arial" w:hAnsi="Arial"/>
    </w:rPr>
  </w:style>
  <w:style w:type="character" w:customStyle="1" w:styleId="FontStyle11">
    <w:name w:val="Font Style11"/>
    <w:uiPriority w:val="99"/>
    <w:rsid w:val="00011158"/>
    <w:rPr>
      <w:rFonts w:ascii="Arial" w:hAnsi="Arial"/>
      <w:b/>
      <w:color w:val="000000"/>
      <w:sz w:val="20"/>
    </w:rPr>
  </w:style>
  <w:style w:type="character" w:customStyle="1" w:styleId="FontStyle18">
    <w:name w:val="Font Style18"/>
    <w:uiPriority w:val="99"/>
    <w:rsid w:val="00011158"/>
    <w:rPr>
      <w:rFonts w:ascii="Sylfaen" w:hAnsi="Sylfaen"/>
      <w:color w:val="000000"/>
      <w:sz w:val="16"/>
    </w:rPr>
  </w:style>
  <w:style w:type="character" w:styleId="aff5">
    <w:name w:val="Emphasis"/>
    <w:basedOn w:val="a1"/>
    <w:uiPriority w:val="20"/>
    <w:qFormat/>
    <w:rsid w:val="00F66DF2"/>
    <w:rPr>
      <w:rFonts w:cs="Times New Roman"/>
      <w:i/>
    </w:rPr>
  </w:style>
  <w:style w:type="character" w:customStyle="1" w:styleId="FontStyle14">
    <w:name w:val="Font Style14"/>
    <w:uiPriority w:val="99"/>
    <w:rsid w:val="003F7F8F"/>
    <w:rPr>
      <w:rFonts w:ascii="Times New Roman" w:hAnsi="Times New Roman"/>
      <w:color w:val="000000"/>
      <w:sz w:val="18"/>
    </w:rPr>
  </w:style>
  <w:style w:type="paragraph" w:styleId="23">
    <w:name w:val="Body Text 2"/>
    <w:basedOn w:val="a0"/>
    <w:link w:val="24"/>
    <w:uiPriority w:val="99"/>
    <w:rsid w:val="00E024EA"/>
    <w:pPr>
      <w:spacing w:before="0" w:beforeAutospacing="0" w:after="120" w:afterAutospacing="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E024EA"/>
    <w:rPr>
      <w:rFonts w:cs="Times New Roman"/>
      <w:sz w:val="24"/>
      <w:szCs w:val="24"/>
    </w:rPr>
  </w:style>
  <w:style w:type="paragraph" w:styleId="aff6">
    <w:name w:val="Plain Text"/>
    <w:basedOn w:val="a0"/>
    <w:link w:val="aff7"/>
    <w:uiPriority w:val="99"/>
    <w:rsid w:val="00572DB3"/>
    <w:pPr>
      <w:widowControl w:val="0"/>
      <w:autoSpaceDE w:val="0"/>
      <w:autoSpaceDN w:val="0"/>
      <w:adjustRightInd w:val="0"/>
      <w:spacing w:before="0" w:beforeAutospacing="0" w:after="0" w:afterAutospacing="0"/>
    </w:pPr>
    <w:rPr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572DB3"/>
    <w:rPr>
      <w:rFonts w:cs="Times New Roman"/>
    </w:rPr>
  </w:style>
  <w:style w:type="paragraph" w:customStyle="1" w:styleId="16">
    <w:name w:val="Абзац списка1"/>
    <w:basedOn w:val="a0"/>
    <w:uiPriority w:val="99"/>
    <w:rsid w:val="00572DB3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8180C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C64ADE"/>
    <w:rPr>
      <w:rFonts w:cs="Times New Roman"/>
    </w:rPr>
  </w:style>
  <w:style w:type="paragraph" w:customStyle="1" w:styleId="2cxspmiddle">
    <w:name w:val="2cxspmiddle"/>
    <w:basedOn w:val="a0"/>
    <w:uiPriority w:val="99"/>
    <w:rsid w:val="00C64ADE"/>
  </w:style>
  <w:style w:type="paragraph" w:customStyle="1" w:styleId="25">
    <w:name w:val="2"/>
    <w:basedOn w:val="a0"/>
    <w:rsid w:val="00A50539"/>
  </w:style>
  <w:style w:type="paragraph" w:customStyle="1" w:styleId="2cxsplast">
    <w:name w:val="2cxsplast"/>
    <w:basedOn w:val="a0"/>
    <w:uiPriority w:val="99"/>
    <w:rsid w:val="00471474"/>
  </w:style>
  <w:style w:type="paragraph" w:customStyle="1" w:styleId="26">
    <w:name w:val="Абзац списка2"/>
    <w:basedOn w:val="a0"/>
    <w:uiPriority w:val="99"/>
    <w:rsid w:val="00450F62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0">
    <w:name w:val="Основной текст (22)_"/>
    <w:link w:val="221"/>
    <w:uiPriority w:val="99"/>
    <w:semiHidden/>
    <w:locked/>
    <w:rsid w:val="00B76376"/>
    <w:rPr>
      <w:rFonts w:ascii="Candara" w:hAnsi="Candara"/>
      <w:sz w:val="15"/>
      <w:shd w:val="clear" w:color="auto" w:fill="FFFFFF"/>
      <w:lang w:val="en-US" w:eastAsia="en-US"/>
    </w:rPr>
  </w:style>
  <w:style w:type="paragraph" w:customStyle="1" w:styleId="221">
    <w:name w:val="Основной текст (22)"/>
    <w:basedOn w:val="a0"/>
    <w:link w:val="220"/>
    <w:uiPriority w:val="99"/>
    <w:semiHidden/>
    <w:rsid w:val="00B76376"/>
    <w:pPr>
      <w:shd w:val="clear" w:color="auto" w:fill="FFFFFF"/>
      <w:spacing w:before="720" w:beforeAutospacing="0" w:after="180" w:afterAutospacing="0" w:line="240" w:lineRule="atLeast"/>
      <w:jc w:val="center"/>
    </w:pPr>
    <w:rPr>
      <w:rFonts w:ascii="Candara" w:hAnsi="Candara"/>
      <w:sz w:val="15"/>
      <w:szCs w:val="22"/>
      <w:lang w:val="en-US" w:eastAsia="en-US"/>
    </w:rPr>
  </w:style>
  <w:style w:type="character" w:customStyle="1" w:styleId="ae">
    <w:name w:val="Абзац списка Знак"/>
    <w:link w:val="ad"/>
    <w:uiPriority w:val="99"/>
    <w:locked/>
    <w:rsid w:val="00B76376"/>
    <w:rPr>
      <w:sz w:val="24"/>
    </w:rPr>
  </w:style>
  <w:style w:type="paragraph" w:customStyle="1" w:styleId="27">
    <w:name w:val="Стиль27"/>
    <w:basedOn w:val="af2"/>
    <w:link w:val="270"/>
    <w:uiPriority w:val="99"/>
    <w:rsid w:val="00DF2748"/>
    <w:pPr>
      <w:spacing w:after="0"/>
      <w:ind w:firstLine="0"/>
    </w:pPr>
    <w:rPr>
      <w:szCs w:val="20"/>
      <w:lang w:val="ru-RU"/>
    </w:rPr>
  </w:style>
  <w:style w:type="character" w:customStyle="1" w:styleId="270">
    <w:name w:val="Стиль27 Знак"/>
    <w:link w:val="27"/>
    <w:uiPriority w:val="99"/>
    <w:locked/>
    <w:rsid w:val="00DF2748"/>
    <w:rPr>
      <w:sz w:val="20"/>
      <w:lang w:eastAsia="en-US"/>
    </w:rPr>
  </w:style>
  <w:style w:type="paragraph" w:styleId="33">
    <w:name w:val="Body Text 3"/>
    <w:basedOn w:val="a0"/>
    <w:link w:val="34"/>
    <w:uiPriority w:val="99"/>
    <w:semiHidden/>
    <w:unhideWhenUsed/>
    <w:locked/>
    <w:rsid w:val="00F24C7A"/>
    <w:pPr>
      <w:spacing w:before="0" w:beforeAutospacing="0" w:after="120" w:afterAutospacing="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F24C7A"/>
    <w:rPr>
      <w:rFonts w:cs="Times New Roman"/>
      <w:sz w:val="16"/>
      <w:szCs w:val="16"/>
    </w:rPr>
  </w:style>
  <w:style w:type="paragraph" w:styleId="aff8">
    <w:name w:val="Block Text"/>
    <w:basedOn w:val="a0"/>
    <w:uiPriority w:val="99"/>
    <w:locked/>
    <w:rsid w:val="00F24C7A"/>
    <w:pPr>
      <w:spacing w:before="0" w:beforeAutospacing="0" w:after="0" w:afterAutospacing="0"/>
      <w:ind w:left="851" w:right="-2"/>
      <w:jc w:val="both"/>
    </w:pPr>
    <w:rPr>
      <w:sz w:val="28"/>
      <w:szCs w:val="28"/>
    </w:rPr>
  </w:style>
  <w:style w:type="character" w:customStyle="1" w:styleId="apple-style-span">
    <w:name w:val="apple-style-span"/>
    <w:rsid w:val="00DD0565"/>
  </w:style>
  <w:style w:type="paragraph" w:customStyle="1" w:styleId="a20">
    <w:name w:val="a2"/>
    <w:basedOn w:val="a0"/>
    <w:rsid w:val="00DD0565"/>
  </w:style>
  <w:style w:type="character" w:styleId="aff9">
    <w:name w:val="Hyperlink"/>
    <w:basedOn w:val="a1"/>
    <w:uiPriority w:val="99"/>
    <w:unhideWhenUsed/>
    <w:locked/>
    <w:rsid w:val="00DD0565"/>
    <w:rPr>
      <w:rFonts w:cs="Times New Roman"/>
      <w:color w:val="0000FF"/>
      <w:u w:val="single"/>
    </w:rPr>
  </w:style>
  <w:style w:type="character" w:styleId="affa">
    <w:name w:val="FollowedHyperlink"/>
    <w:basedOn w:val="a1"/>
    <w:uiPriority w:val="99"/>
    <w:semiHidden/>
    <w:unhideWhenUsed/>
    <w:locked/>
    <w:rsid w:val="00DD0565"/>
    <w:rPr>
      <w:rFonts w:cs="Times New Roman"/>
      <w:color w:val="800080"/>
      <w:u w:val="single"/>
    </w:rPr>
  </w:style>
  <w:style w:type="paragraph" w:customStyle="1" w:styleId="a30">
    <w:name w:val="a3"/>
    <w:basedOn w:val="a0"/>
    <w:rsid w:val="00DD0565"/>
  </w:style>
  <w:style w:type="paragraph" w:styleId="35">
    <w:name w:val="Body Text Indent 3"/>
    <w:basedOn w:val="a0"/>
    <w:link w:val="36"/>
    <w:uiPriority w:val="99"/>
    <w:locked/>
    <w:rsid w:val="00DD0565"/>
    <w:pPr>
      <w:spacing w:before="0" w:beforeAutospacing="0" w:after="120" w:afterAutospacing="0"/>
      <w:ind w:left="283"/>
    </w:pPr>
    <w:rPr>
      <w:sz w:val="16"/>
      <w:szCs w:val="16"/>
      <w:lang w:val="en-US"/>
    </w:rPr>
  </w:style>
  <w:style w:type="character" w:customStyle="1" w:styleId="36">
    <w:name w:val="Основной текст с отступом 3 Знак"/>
    <w:basedOn w:val="a1"/>
    <w:link w:val="35"/>
    <w:uiPriority w:val="99"/>
    <w:locked/>
    <w:rsid w:val="00DD0565"/>
    <w:rPr>
      <w:rFonts w:cs="Times New Roman"/>
      <w:sz w:val="16"/>
      <w:szCs w:val="16"/>
      <w:lang w:val="en-US"/>
    </w:rPr>
  </w:style>
  <w:style w:type="paragraph" w:customStyle="1" w:styleId="ConsPlusNonformat">
    <w:name w:val="ConsPlusNonformat"/>
    <w:rsid w:val="00B51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b">
    <w:name w:val="Стиль"/>
    <w:rsid w:val="00C94C7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11pt">
    <w:name w:val="Основной текст + 11 pt"/>
    <w:aliases w:val="Полужирный"/>
    <w:basedOn w:val="a1"/>
    <w:rsid w:val="000858E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1">
    <w:name w:val="Основной текст (4)"/>
    <w:basedOn w:val="a1"/>
    <w:rsid w:val="000858E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1">
    <w:name w:val="Основной текст5"/>
    <w:basedOn w:val="a1"/>
    <w:rsid w:val="000858E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fc">
    <w:name w:val="Основной текст_"/>
    <w:basedOn w:val="a1"/>
    <w:link w:val="71"/>
    <w:locked/>
    <w:rsid w:val="000858EA"/>
    <w:rPr>
      <w:rFonts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0858EA"/>
    <w:rPr>
      <w:rFonts w:ascii="Times New Roman" w:hAnsi="Times New Roman" w:cs="Times New Roman"/>
      <w:spacing w:val="2"/>
      <w:u w:val="none"/>
    </w:rPr>
  </w:style>
  <w:style w:type="paragraph" w:customStyle="1" w:styleId="71">
    <w:name w:val="Основной текст7"/>
    <w:basedOn w:val="a0"/>
    <w:link w:val="affc"/>
    <w:rsid w:val="000858EA"/>
    <w:pPr>
      <w:widowControl w:val="0"/>
      <w:shd w:val="clear" w:color="auto" w:fill="FFFFFF"/>
      <w:spacing w:before="0" w:beforeAutospacing="0" w:after="0" w:afterAutospacing="0" w:line="644" w:lineRule="exact"/>
      <w:ind w:hanging="2360"/>
      <w:jc w:val="center"/>
    </w:pPr>
    <w:rPr>
      <w:sz w:val="26"/>
      <w:szCs w:val="26"/>
    </w:rPr>
  </w:style>
  <w:style w:type="paragraph" w:customStyle="1" w:styleId="0">
    <w:name w:val="Стиль полужирный все прописные по центру Первая строка:  0 мм"/>
    <w:basedOn w:val="a0"/>
    <w:rsid w:val="001D5BA4"/>
    <w:pPr>
      <w:spacing w:before="0" w:beforeAutospacing="0" w:after="0" w:afterAutospacing="0"/>
      <w:jc w:val="center"/>
    </w:pPr>
    <w:rPr>
      <w:b/>
      <w:bCs/>
      <w:caps/>
      <w:sz w:val="28"/>
      <w:szCs w:val="20"/>
    </w:rPr>
  </w:style>
  <w:style w:type="character" w:customStyle="1" w:styleId="61">
    <w:name w:val="Основной текст6"/>
    <w:basedOn w:val="affc"/>
    <w:rsid w:val="00A20E4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paragraph" w:customStyle="1" w:styleId="DefinitionTerm">
    <w:name w:val="Definition Term"/>
    <w:basedOn w:val="a0"/>
    <w:next w:val="a0"/>
    <w:rsid w:val="007A5E94"/>
    <w:pPr>
      <w:widowControl w:val="0"/>
      <w:spacing w:before="0" w:beforeAutospacing="0" w:after="0" w:afterAutospacing="0"/>
    </w:pPr>
    <w:rPr>
      <w:szCs w:val="20"/>
    </w:rPr>
  </w:style>
  <w:style w:type="paragraph" w:customStyle="1" w:styleId="DefinitionList">
    <w:name w:val="Definition List"/>
    <w:basedOn w:val="a0"/>
    <w:next w:val="DefinitionTerm"/>
    <w:rsid w:val="007A5E94"/>
    <w:pPr>
      <w:widowControl w:val="0"/>
      <w:spacing w:before="0" w:beforeAutospacing="0" w:after="0" w:afterAutospacing="0"/>
      <w:ind w:left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31B4-C59E-4C45-8580-61EFC5D4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</vt:lpstr>
    </vt:vector>
  </TitlesOfParts>
  <Company>SPecialiST RePack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</dc:title>
  <dc:creator>User</dc:creator>
  <cp:lastModifiedBy>StarostinaAA</cp:lastModifiedBy>
  <cp:revision>4</cp:revision>
  <cp:lastPrinted>2015-06-24T05:35:00Z</cp:lastPrinted>
  <dcterms:created xsi:type="dcterms:W3CDTF">2019-01-22T09:39:00Z</dcterms:created>
  <dcterms:modified xsi:type="dcterms:W3CDTF">2019-01-22T10:13:00Z</dcterms:modified>
</cp:coreProperties>
</file>